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2042" w:rsidRPr="00BD49A0" w:rsidRDefault="003C2042">
      <w:pPr>
        <w:pStyle w:val="a9"/>
        <w:rPr>
          <w:b/>
          <w:sz w:val="22"/>
          <w:szCs w:val="22"/>
        </w:rPr>
      </w:pPr>
    </w:p>
    <w:p w:rsidR="003C2042" w:rsidRPr="00BD49A0" w:rsidRDefault="003C2042">
      <w:pPr>
        <w:pStyle w:val="a9"/>
        <w:rPr>
          <w:b/>
          <w:sz w:val="22"/>
          <w:szCs w:val="22"/>
        </w:rPr>
      </w:pPr>
    </w:p>
    <w:p w:rsidR="00232D81" w:rsidRPr="000815EC" w:rsidRDefault="00232D81">
      <w:pPr>
        <w:pStyle w:val="a9"/>
        <w:rPr>
          <w:b/>
          <w:sz w:val="22"/>
          <w:szCs w:val="22"/>
          <w:u w:val="single"/>
          <w:lang w:val="en-US"/>
        </w:rPr>
      </w:pPr>
      <w:r w:rsidRPr="00BD49A0">
        <w:rPr>
          <w:b/>
          <w:sz w:val="22"/>
          <w:szCs w:val="22"/>
        </w:rPr>
        <w:t xml:space="preserve">Договор № </w:t>
      </w:r>
      <w:r w:rsidR="000815EC">
        <w:rPr>
          <w:b/>
          <w:sz w:val="22"/>
          <w:szCs w:val="22"/>
          <w:lang w:val="en-US"/>
        </w:rPr>
        <w:t>_______</w:t>
      </w:r>
    </w:p>
    <w:p w:rsidR="00232D81" w:rsidRPr="00BD49A0" w:rsidRDefault="00232D81">
      <w:pPr>
        <w:pStyle w:val="ad"/>
        <w:spacing w:after="283"/>
        <w:jc w:val="center"/>
        <w:rPr>
          <w:rFonts w:eastAsia="Courier New"/>
          <w:b/>
          <w:bCs/>
          <w:color w:val="000000"/>
          <w:sz w:val="22"/>
          <w:szCs w:val="22"/>
        </w:rPr>
      </w:pPr>
      <w:r w:rsidRPr="00BD49A0">
        <w:rPr>
          <w:rFonts w:eastAsia="Courier New"/>
          <w:b/>
          <w:bCs/>
          <w:color w:val="000000"/>
          <w:sz w:val="22"/>
          <w:szCs w:val="22"/>
        </w:rPr>
        <w:t xml:space="preserve">на корпоративное обслуживание </w:t>
      </w:r>
    </w:p>
    <w:p w:rsidR="00232D81" w:rsidRPr="00BD49A0" w:rsidRDefault="00232D81">
      <w:pPr>
        <w:jc w:val="right"/>
        <w:rPr>
          <w:sz w:val="22"/>
          <w:szCs w:val="22"/>
        </w:rPr>
      </w:pPr>
      <w:r w:rsidRPr="00BD49A0">
        <w:rPr>
          <w:sz w:val="22"/>
          <w:szCs w:val="22"/>
        </w:rPr>
        <w:t xml:space="preserve">г. Красноярск                                       </w:t>
      </w:r>
      <w:r w:rsidR="00E1535B" w:rsidRPr="00BD49A0">
        <w:rPr>
          <w:sz w:val="22"/>
          <w:szCs w:val="22"/>
        </w:rPr>
        <w:t xml:space="preserve">                    </w:t>
      </w:r>
      <w:r w:rsidRPr="00BD49A0">
        <w:rPr>
          <w:sz w:val="22"/>
          <w:szCs w:val="22"/>
        </w:rPr>
        <w:t xml:space="preserve">                    </w:t>
      </w:r>
      <w:r w:rsidR="00A83D4C" w:rsidRPr="00BD49A0">
        <w:rPr>
          <w:sz w:val="22"/>
          <w:szCs w:val="22"/>
        </w:rPr>
        <w:t xml:space="preserve">                             </w:t>
      </w:r>
      <w:r w:rsidR="00A83D4C" w:rsidRPr="00BD49A0">
        <w:rPr>
          <w:sz w:val="22"/>
          <w:szCs w:val="22"/>
          <w:u w:val="single"/>
        </w:rPr>
        <w:t xml:space="preserve"> «</w:t>
      </w:r>
      <w:r w:rsidR="00C27E7B">
        <w:rPr>
          <w:sz w:val="22"/>
          <w:szCs w:val="22"/>
          <w:u w:val="single"/>
        </w:rPr>
        <w:t>___</w:t>
      </w:r>
      <w:r w:rsidR="00A83D4C" w:rsidRPr="00BD49A0">
        <w:rPr>
          <w:sz w:val="22"/>
          <w:szCs w:val="22"/>
          <w:u w:val="single"/>
        </w:rPr>
        <w:t xml:space="preserve">»   </w:t>
      </w:r>
      <w:r w:rsidR="00C27E7B">
        <w:rPr>
          <w:sz w:val="22"/>
          <w:szCs w:val="22"/>
          <w:u w:val="single"/>
        </w:rPr>
        <w:t>______</w:t>
      </w:r>
      <w:r w:rsidR="00E1535B" w:rsidRPr="00BD49A0">
        <w:rPr>
          <w:sz w:val="22"/>
          <w:szCs w:val="22"/>
          <w:u w:val="single"/>
        </w:rPr>
        <w:t xml:space="preserve"> </w:t>
      </w:r>
      <w:r w:rsidR="00A83D4C" w:rsidRPr="00BD49A0">
        <w:rPr>
          <w:sz w:val="22"/>
          <w:szCs w:val="22"/>
          <w:u w:val="single"/>
        </w:rPr>
        <w:t xml:space="preserve">  </w:t>
      </w:r>
      <w:r w:rsidR="00EF45FF" w:rsidRPr="00BD49A0">
        <w:rPr>
          <w:sz w:val="22"/>
          <w:szCs w:val="22"/>
          <w:u w:val="single"/>
        </w:rPr>
        <w:t>201</w:t>
      </w:r>
      <w:r w:rsidR="00FE7A48">
        <w:rPr>
          <w:sz w:val="22"/>
          <w:szCs w:val="22"/>
          <w:u w:val="single"/>
        </w:rPr>
        <w:t>5</w:t>
      </w:r>
      <w:r w:rsidR="00EF45FF" w:rsidRPr="00BD49A0">
        <w:rPr>
          <w:sz w:val="22"/>
          <w:szCs w:val="22"/>
        </w:rPr>
        <w:t xml:space="preserve"> </w:t>
      </w:r>
      <w:r w:rsidRPr="00BD49A0">
        <w:rPr>
          <w:sz w:val="22"/>
          <w:szCs w:val="22"/>
        </w:rPr>
        <w:t xml:space="preserve">г.                                                                                                                                                                                     </w:t>
      </w:r>
    </w:p>
    <w:p w:rsidR="00232D81" w:rsidRPr="00BD49A0" w:rsidRDefault="00232D81">
      <w:pPr>
        <w:rPr>
          <w:sz w:val="22"/>
          <w:szCs w:val="22"/>
        </w:rPr>
      </w:pPr>
      <w:r w:rsidRPr="00BD49A0">
        <w:rPr>
          <w:sz w:val="22"/>
          <w:szCs w:val="22"/>
        </w:rPr>
        <w:t xml:space="preserve"> </w:t>
      </w:r>
    </w:p>
    <w:p w:rsidR="00232D81" w:rsidRPr="00FE7A48" w:rsidRDefault="00232D81" w:rsidP="00FE7A48">
      <w:pPr>
        <w:jc w:val="both"/>
        <w:rPr>
          <w:sz w:val="22"/>
          <w:szCs w:val="22"/>
        </w:rPr>
      </w:pPr>
      <w:r w:rsidRPr="00BD49A0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D49A0">
        <w:rPr>
          <w:b/>
          <w:sz w:val="22"/>
          <w:szCs w:val="22"/>
        </w:rPr>
        <w:t>АвиаСити</w:t>
      </w:r>
      <w:proofErr w:type="spellEnd"/>
      <w:r w:rsidR="00C27E7B">
        <w:rPr>
          <w:b/>
          <w:sz w:val="22"/>
          <w:szCs w:val="22"/>
        </w:rPr>
        <w:t xml:space="preserve"> Сервис</w:t>
      </w:r>
      <w:r w:rsidRPr="00BD49A0">
        <w:rPr>
          <w:b/>
          <w:sz w:val="22"/>
          <w:szCs w:val="22"/>
        </w:rPr>
        <w:t>»</w:t>
      </w:r>
      <w:r w:rsidR="008F1FE1" w:rsidRPr="00BD49A0">
        <w:rPr>
          <w:b/>
          <w:sz w:val="22"/>
          <w:szCs w:val="22"/>
        </w:rPr>
        <w:t xml:space="preserve"> (ООО «</w:t>
      </w:r>
      <w:proofErr w:type="spellStart"/>
      <w:r w:rsidR="008F1FE1" w:rsidRPr="00BD49A0">
        <w:rPr>
          <w:b/>
          <w:sz w:val="22"/>
          <w:szCs w:val="22"/>
        </w:rPr>
        <w:t>АвиаСити</w:t>
      </w:r>
      <w:proofErr w:type="spellEnd"/>
      <w:r w:rsidR="00C27E7B">
        <w:rPr>
          <w:b/>
          <w:sz w:val="22"/>
          <w:szCs w:val="22"/>
        </w:rPr>
        <w:t xml:space="preserve"> Сервис</w:t>
      </w:r>
      <w:r w:rsidR="008F1FE1" w:rsidRPr="00BD49A0">
        <w:rPr>
          <w:b/>
          <w:sz w:val="22"/>
          <w:szCs w:val="22"/>
        </w:rPr>
        <w:t>»)</w:t>
      </w:r>
      <w:r w:rsidRPr="00BD49A0">
        <w:rPr>
          <w:sz w:val="22"/>
          <w:szCs w:val="22"/>
        </w:rPr>
        <w:t>,</w:t>
      </w:r>
      <w:r w:rsidRPr="00BD49A0">
        <w:rPr>
          <w:b/>
          <w:sz w:val="22"/>
          <w:szCs w:val="22"/>
        </w:rPr>
        <w:t xml:space="preserve"> </w:t>
      </w:r>
      <w:r w:rsidRPr="00BD49A0">
        <w:rPr>
          <w:sz w:val="22"/>
          <w:szCs w:val="22"/>
        </w:rPr>
        <w:t xml:space="preserve"> именуемое в дальнейшем </w:t>
      </w:r>
      <w:r w:rsidRPr="00BD49A0">
        <w:rPr>
          <w:b/>
          <w:sz w:val="22"/>
          <w:szCs w:val="22"/>
        </w:rPr>
        <w:t xml:space="preserve"> АГЕНТСТВО</w:t>
      </w:r>
      <w:r w:rsidRPr="00BD49A0">
        <w:rPr>
          <w:sz w:val="22"/>
          <w:szCs w:val="22"/>
        </w:rPr>
        <w:t xml:space="preserve">, в лице </w:t>
      </w:r>
      <w:r w:rsidR="00C27E7B">
        <w:rPr>
          <w:sz w:val="22"/>
          <w:szCs w:val="22"/>
        </w:rPr>
        <w:t>генерального</w:t>
      </w:r>
      <w:r w:rsidRPr="00BD49A0">
        <w:rPr>
          <w:sz w:val="22"/>
          <w:szCs w:val="22"/>
        </w:rPr>
        <w:t xml:space="preserve"> директора </w:t>
      </w:r>
      <w:r w:rsidR="00003BC7" w:rsidRPr="00BD49A0">
        <w:rPr>
          <w:sz w:val="22"/>
          <w:szCs w:val="22"/>
        </w:rPr>
        <w:t>Матвеенко</w:t>
      </w:r>
      <w:r w:rsidRPr="00BD49A0">
        <w:rPr>
          <w:sz w:val="22"/>
          <w:szCs w:val="22"/>
        </w:rPr>
        <w:t xml:space="preserve"> Марины Владимировны, действующего на </w:t>
      </w:r>
      <w:r w:rsidRPr="00FE7A48">
        <w:rPr>
          <w:sz w:val="22"/>
          <w:szCs w:val="22"/>
        </w:rPr>
        <w:t xml:space="preserve">основании Устава, </w:t>
      </w:r>
      <w:r w:rsidR="0077500C" w:rsidRPr="00FE7A48">
        <w:rPr>
          <w:sz w:val="22"/>
          <w:szCs w:val="22"/>
        </w:rPr>
        <w:t xml:space="preserve"> </w:t>
      </w:r>
      <w:r w:rsidRPr="00FE7A48">
        <w:rPr>
          <w:sz w:val="22"/>
          <w:szCs w:val="22"/>
        </w:rPr>
        <w:t>с одной стороны,</w:t>
      </w:r>
      <w:r w:rsidR="0077500C" w:rsidRPr="00FE7A48">
        <w:rPr>
          <w:sz w:val="22"/>
          <w:szCs w:val="22"/>
        </w:rPr>
        <w:t xml:space="preserve"> </w:t>
      </w:r>
      <w:r w:rsidRPr="00FE7A48">
        <w:rPr>
          <w:sz w:val="22"/>
          <w:szCs w:val="22"/>
        </w:rPr>
        <w:t xml:space="preserve"> и</w:t>
      </w:r>
      <w:r w:rsidR="00C27E7B">
        <w:rPr>
          <w:sz w:val="22"/>
          <w:szCs w:val="22"/>
        </w:rPr>
        <w:t xml:space="preserve"> _</w:t>
      </w:r>
      <w:r w:rsidR="00C27E7B" w:rsidRPr="00D44281">
        <w:rPr>
          <w:sz w:val="22"/>
          <w:szCs w:val="22"/>
          <w:highlight w:val="yellow"/>
        </w:rPr>
        <w:t>________________________</w:t>
      </w:r>
      <w:r w:rsidR="00C27E7B">
        <w:rPr>
          <w:sz w:val="22"/>
          <w:szCs w:val="22"/>
        </w:rPr>
        <w:t>_</w:t>
      </w:r>
      <w:r w:rsidRPr="00FE7A48">
        <w:rPr>
          <w:b/>
          <w:sz w:val="22"/>
          <w:szCs w:val="22"/>
        </w:rPr>
        <w:t>,</w:t>
      </w:r>
      <w:r w:rsidR="008F1FE1" w:rsidRPr="00FE7A48">
        <w:rPr>
          <w:b/>
          <w:sz w:val="22"/>
          <w:szCs w:val="22"/>
        </w:rPr>
        <w:t xml:space="preserve"> </w:t>
      </w:r>
      <w:r w:rsidRPr="00FE7A48">
        <w:rPr>
          <w:sz w:val="22"/>
          <w:szCs w:val="22"/>
        </w:rPr>
        <w:t>именуемое в дальнейшем</w:t>
      </w:r>
      <w:r w:rsidRPr="00FE7A48">
        <w:rPr>
          <w:b/>
          <w:sz w:val="22"/>
          <w:szCs w:val="22"/>
        </w:rPr>
        <w:t xml:space="preserve"> ЗАКАЗЧИК</w:t>
      </w:r>
      <w:r w:rsidRPr="00FE7A48">
        <w:rPr>
          <w:sz w:val="22"/>
          <w:szCs w:val="22"/>
        </w:rPr>
        <w:t>, в лице</w:t>
      </w:r>
      <w:r w:rsidR="00381FE1" w:rsidRPr="00FE7A48">
        <w:rPr>
          <w:bCs/>
          <w:sz w:val="22"/>
          <w:szCs w:val="22"/>
        </w:rPr>
        <w:t xml:space="preserve"> </w:t>
      </w:r>
      <w:r w:rsidR="00C27E7B" w:rsidRPr="00D44281">
        <w:rPr>
          <w:bCs/>
          <w:sz w:val="22"/>
          <w:szCs w:val="22"/>
          <w:highlight w:val="yellow"/>
        </w:rPr>
        <w:t>__________________________</w:t>
      </w:r>
      <w:r w:rsidRPr="00FE7A48">
        <w:rPr>
          <w:sz w:val="22"/>
          <w:szCs w:val="22"/>
        </w:rPr>
        <w:t>,</w:t>
      </w:r>
      <w:r w:rsidR="009A225F" w:rsidRPr="00FE7A48">
        <w:rPr>
          <w:sz w:val="22"/>
          <w:szCs w:val="22"/>
        </w:rPr>
        <w:t xml:space="preserve"> действующего на основании </w:t>
      </w:r>
      <w:r w:rsidR="00C27E7B" w:rsidRPr="00D44281">
        <w:rPr>
          <w:sz w:val="22"/>
          <w:szCs w:val="22"/>
          <w:highlight w:val="yellow"/>
        </w:rPr>
        <w:t>________</w:t>
      </w:r>
      <w:r w:rsidR="0077500C" w:rsidRPr="00FE7A48">
        <w:rPr>
          <w:sz w:val="22"/>
          <w:szCs w:val="22"/>
        </w:rPr>
        <w:t>,</w:t>
      </w:r>
      <w:r w:rsidR="009A225F" w:rsidRPr="00FE7A48">
        <w:rPr>
          <w:sz w:val="22"/>
          <w:szCs w:val="22"/>
        </w:rPr>
        <w:t xml:space="preserve"> </w:t>
      </w:r>
      <w:r w:rsidRPr="00FE7A48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232D81" w:rsidRPr="00BD49A0" w:rsidRDefault="00232D81">
      <w:pPr>
        <w:pStyle w:val="a7"/>
        <w:rPr>
          <w:rFonts w:ascii="Times New Roman" w:hAnsi="Times New Roman"/>
          <w:sz w:val="22"/>
          <w:szCs w:val="22"/>
        </w:rPr>
      </w:pPr>
    </w:p>
    <w:p w:rsidR="00232D81" w:rsidRPr="00BD49A0" w:rsidRDefault="00232D81">
      <w:pPr>
        <w:pStyle w:val="a7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1. ПРЕДМЕТ ДОГОВОРА</w:t>
      </w:r>
    </w:p>
    <w:p w:rsidR="00232D81" w:rsidRPr="00BD49A0" w:rsidRDefault="00232D81">
      <w:pPr>
        <w:pStyle w:val="a7"/>
        <w:jc w:val="left"/>
        <w:rPr>
          <w:rFonts w:ascii="Times New Roman" w:hAnsi="Times New Roman"/>
          <w:b/>
          <w:sz w:val="22"/>
          <w:szCs w:val="22"/>
        </w:rPr>
      </w:pPr>
    </w:p>
    <w:p w:rsidR="00232D81" w:rsidRPr="00BD49A0" w:rsidRDefault="008F1FE1" w:rsidP="008F1FE1">
      <w:pPr>
        <w:pStyle w:val="21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1.1.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sz w:val="22"/>
          <w:szCs w:val="22"/>
        </w:rPr>
        <w:t>Предметом настоящего Договора является оказание услуг АГЕНТСТВОМ  для   ЗАКАЗЧИКА по бронированию мест на авиарейсы, оформлению авиационных и железнодорожных билетов и их доставке.</w:t>
      </w:r>
    </w:p>
    <w:p w:rsidR="00232D81" w:rsidRPr="00BD49A0" w:rsidRDefault="00232D81">
      <w:pPr>
        <w:pStyle w:val="a7"/>
        <w:jc w:val="left"/>
        <w:rPr>
          <w:rFonts w:ascii="Times New Roman" w:hAnsi="Times New Roman"/>
          <w:b/>
          <w:sz w:val="22"/>
          <w:szCs w:val="22"/>
        </w:rPr>
      </w:pPr>
    </w:p>
    <w:p w:rsidR="00232D81" w:rsidRPr="00BD49A0" w:rsidRDefault="00232D81">
      <w:pPr>
        <w:pStyle w:val="a7"/>
        <w:ind w:left="2160" w:firstLine="720"/>
        <w:jc w:val="lef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 xml:space="preserve"> 2. ОБЯЗАТЕЛЬСТВА СТОРОН</w:t>
      </w:r>
    </w:p>
    <w:p w:rsidR="00232D81" w:rsidRPr="00BD49A0" w:rsidRDefault="00232D81">
      <w:pPr>
        <w:pStyle w:val="a7"/>
        <w:jc w:val="left"/>
        <w:rPr>
          <w:rFonts w:ascii="Times New Roman" w:hAnsi="Times New Roman"/>
          <w:b/>
          <w:sz w:val="22"/>
          <w:szCs w:val="22"/>
        </w:rPr>
      </w:pPr>
    </w:p>
    <w:p w:rsidR="00232D81" w:rsidRPr="00BD49A0" w:rsidRDefault="00BF6C55" w:rsidP="00BF6C55">
      <w:pPr>
        <w:jc w:val="both"/>
        <w:rPr>
          <w:sz w:val="22"/>
          <w:szCs w:val="22"/>
        </w:rPr>
      </w:pPr>
      <w:r w:rsidRPr="00BD49A0">
        <w:rPr>
          <w:sz w:val="22"/>
          <w:szCs w:val="22"/>
        </w:rPr>
        <w:t xml:space="preserve">2.1. </w:t>
      </w:r>
      <w:r w:rsidR="00E1535B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АГЕНТСТВО</w:t>
      </w:r>
      <w:r w:rsidR="00232D81" w:rsidRPr="00BD49A0">
        <w:rPr>
          <w:b/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в соответствии с предметом настоящего договора принимает на себя следующие обязательства:</w:t>
      </w:r>
    </w:p>
    <w:p w:rsidR="00232D81" w:rsidRPr="00BD49A0" w:rsidRDefault="00232D81">
      <w:pPr>
        <w:ind w:left="-45"/>
        <w:jc w:val="both"/>
        <w:rPr>
          <w:sz w:val="22"/>
          <w:szCs w:val="22"/>
        </w:rPr>
      </w:pPr>
    </w:p>
    <w:p w:rsidR="00232D81" w:rsidRPr="00BD49A0" w:rsidRDefault="00232D81">
      <w:pPr>
        <w:ind w:left="555" w:hanging="555"/>
        <w:jc w:val="both"/>
        <w:rPr>
          <w:sz w:val="22"/>
          <w:szCs w:val="22"/>
        </w:rPr>
      </w:pPr>
      <w:r w:rsidRPr="00BD49A0">
        <w:rPr>
          <w:sz w:val="22"/>
          <w:szCs w:val="22"/>
        </w:rPr>
        <w:t>2.1.1.</w:t>
      </w:r>
      <w:r w:rsidR="00E1535B" w:rsidRPr="00BD49A0">
        <w:rPr>
          <w:sz w:val="22"/>
          <w:szCs w:val="22"/>
        </w:rPr>
        <w:t xml:space="preserve"> </w:t>
      </w:r>
      <w:r w:rsidRPr="00BD49A0">
        <w:rPr>
          <w:sz w:val="22"/>
          <w:szCs w:val="22"/>
        </w:rPr>
        <w:t>Бронировать и оформлять авиационные перевозки  для ЗАКАЗЧИКА при наличии мест в свободной продаже и в строгом соответствии с правилами бронирования и оформления авиаперевозок соответствующей авиакомпании (далее по тексту «ПЕРЕВОЗЧИК») и в соответствии с правилами оформления перевозок на воздушном транспорте.</w:t>
      </w:r>
    </w:p>
    <w:p w:rsidR="00232D81" w:rsidRPr="00BD49A0" w:rsidRDefault="00232D81">
      <w:pPr>
        <w:pStyle w:val="ab"/>
        <w:ind w:left="555" w:hanging="555"/>
        <w:rPr>
          <w:szCs w:val="22"/>
        </w:rPr>
      </w:pPr>
      <w:r w:rsidRPr="00BD49A0">
        <w:rPr>
          <w:szCs w:val="22"/>
        </w:rPr>
        <w:t>2.1.2.</w:t>
      </w:r>
      <w:r w:rsidR="00E1535B" w:rsidRPr="00BD49A0">
        <w:rPr>
          <w:szCs w:val="22"/>
        </w:rPr>
        <w:t xml:space="preserve"> </w:t>
      </w:r>
      <w:r w:rsidRPr="00BD49A0">
        <w:rPr>
          <w:szCs w:val="22"/>
        </w:rPr>
        <w:t xml:space="preserve">Оформлять железнодорожные билеты для ЗАКАЗЧИКА при наличии мест и в соответствии с правилами, принятыми на железнодорожном транспорте. </w:t>
      </w:r>
    </w:p>
    <w:p w:rsidR="00232D81" w:rsidRPr="00BD49A0" w:rsidRDefault="00232D81">
      <w:pPr>
        <w:pStyle w:val="ab"/>
        <w:ind w:left="555" w:hanging="555"/>
        <w:rPr>
          <w:szCs w:val="22"/>
        </w:rPr>
      </w:pPr>
      <w:r w:rsidRPr="00BD49A0">
        <w:rPr>
          <w:szCs w:val="22"/>
        </w:rPr>
        <w:t>2.1.3.</w:t>
      </w:r>
      <w:r w:rsidR="00E1535B" w:rsidRPr="00BD49A0">
        <w:rPr>
          <w:szCs w:val="22"/>
        </w:rPr>
        <w:t xml:space="preserve"> </w:t>
      </w:r>
      <w:r w:rsidRPr="00BD49A0">
        <w:rPr>
          <w:szCs w:val="22"/>
        </w:rPr>
        <w:t>Принимать от ЗАКАЗЧИКА авиационные и железнодорожные билеты к возврату в случае отказа от перевозки  с взиманием сборов и штрафов, если этого требуют правила возврата билетов.</w:t>
      </w:r>
    </w:p>
    <w:p w:rsidR="00232D81" w:rsidRPr="00BD49A0" w:rsidRDefault="00232D81">
      <w:pPr>
        <w:ind w:left="555" w:hanging="555"/>
        <w:jc w:val="both"/>
        <w:rPr>
          <w:sz w:val="22"/>
          <w:szCs w:val="22"/>
        </w:rPr>
      </w:pPr>
      <w:r w:rsidRPr="00BD49A0">
        <w:rPr>
          <w:sz w:val="22"/>
          <w:szCs w:val="22"/>
        </w:rPr>
        <w:t>2.1.4.</w:t>
      </w:r>
      <w:r w:rsidR="00E1535B" w:rsidRPr="00BD49A0">
        <w:rPr>
          <w:sz w:val="22"/>
          <w:szCs w:val="22"/>
        </w:rPr>
        <w:t xml:space="preserve"> </w:t>
      </w:r>
      <w:r w:rsidRPr="00BD49A0">
        <w:rPr>
          <w:sz w:val="22"/>
          <w:szCs w:val="22"/>
        </w:rPr>
        <w:t>Бесплатно осуществлять доставку оформленных билетов и других документов по адресу, указанному в заявке.</w:t>
      </w:r>
    </w:p>
    <w:p w:rsidR="00232D81" w:rsidRPr="00BD49A0" w:rsidRDefault="00232D81">
      <w:pPr>
        <w:pStyle w:val="210"/>
        <w:ind w:left="555" w:hanging="555"/>
        <w:rPr>
          <w:b w:val="0"/>
          <w:bCs w:val="0"/>
          <w:szCs w:val="22"/>
        </w:rPr>
      </w:pPr>
      <w:r w:rsidRPr="00BD49A0">
        <w:rPr>
          <w:b w:val="0"/>
          <w:bCs w:val="0"/>
          <w:szCs w:val="22"/>
        </w:rPr>
        <w:t>2.1.5.</w:t>
      </w:r>
      <w:r w:rsidR="00E1535B" w:rsidRPr="00BD49A0">
        <w:rPr>
          <w:b w:val="0"/>
          <w:bCs w:val="0"/>
          <w:szCs w:val="22"/>
        </w:rPr>
        <w:t xml:space="preserve"> </w:t>
      </w:r>
      <w:r w:rsidRPr="00BD49A0">
        <w:rPr>
          <w:b w:val="0"/>
          <w:bCs w:val="0"/>
          <w:szCs w:val="22"/>
        </w:rPr>
        <w:t>Выдавать ЗАКАЗЧИКУ справки о статусе рейса, информировать его по любым вопросам, связанным с оказываемой авиац</w:t>
      </w:r>
      <w:r w:rsidR="00FC38CF" w:rsidRPr="00BD49A0">
        <w:rPr>
          <w:b w:val="0"/>
          <w:bCs w:val="0"/>
          <w:szCs w:val="22"/>
        </w:rPr>
        <w:t>ионной, железнодорожной услугой</w:t>
      </w:r>
      <w:r w:rsidRPr="00BD49A0">
        <w:rPr>
          <w:b w:val="0"/>
          <w:bCs w:val="0"/>
          <w:szCs w:val="22"/>
        </w:rPr>
        <w:t>.</w:t>
      </w:r>
    </w:p>
    <w:p w:rsidR="00232D81" w:rsidRPr="00BD49A0" w:rsidRDefault="00232D81">
      <w:pPr>
        <w:pStyle w:val="ab"/>
        <w:ind w:left="555" w:hanging="555"/>
        <w:rPr>
          <w:szCs w:val="22"/>
        </w:rPr>
      </w:pPr>
      <w:r w:rsidRPr="00BD49A0">
        <w:rPr>
          <w:szCs w:val="22"/>
        </w:rPr>
        <w:t>2.1.6.</w:t>
      </w:r>
      <w:r w:rsidR="00E1535B" w:rsidRPr="00BD49A0">
        <w:rPr>
          <w:szCs w:val="22"/>
        </w:rPr>
        <w:t xml:space="preserve"> </w:t>
      </w:r>
      <w:r w:rsidRPr="00BD49A0">
        <w:rPr>
          <w:szCs w:val="22"/>
        </w:rPr>
        <w:t>Прилагать все усилия для минимизации затрат Заказчика по приобретению авиабилетов на авиаперевозки, изыскивать оптимальные условия маршрутов.</w:t>
      </w:r>
    </w:p>
    <w:p w:rsidR="00381FE1" w:rsidRPr="00BD49A0" w:rsidRDefault="00232D81" w:rsidP="00381FE1">
      <w:pPr>
        <w:ind w:left="555" w:hanging="555"/>
        <w:jc w:val="both"/>
        <w:rPr>
          <w:sz w:val="22"/>
          <w:szCs w:val="22"/>
        </w:rPr>
      </w:pPr>
      <w:r w:rsidRPr="00BD49A0">
        <w:rPr>
          <w:sz w:val="22"/>
          <w:szCs w:val="22"/>
        </w:rPr>
        <w:t>2.1.7.</w:t>
      </w:r>
      <w:r w:rsidR="00E1535B" w:rsidRPr="00BD49A0">
        <w:rPr>
          <w:sz w:val="22"/>
          <w:szCs w:val="22"/>
        </w:rPr>
        <w:t xml:space="preserve"> </w:t>
      </w:r>
      <w:r w:rsidRPr="00BD49A0">
        <w:rPr>
          <w:sz w:val="22"/>
          <w:szCs w:val="22"/>
        </w:rPr>
        <w:t>Своевременно осуществлять взаиморасчеты и проводить выверки расчетов с ЗАКАЗЧИКОМ.</w:t>
      </w:r>
    </w:p>
    <w:p w:rsidR="00381FE1" w:rsidRPr="00BD49A0" w:rsidRDefault="00381FE1" w:rsidP="00381FE1">
      <w:pPr>
        <w:ind w:left="555" w:hanging="555"/>
        <w:jc w:val="both"/>
        <w:rPr>
          <w:sz w:val="22"/>
          <w:szCs w:val="22"/>
        </w:rPr>
      </w:pPr>
    </w:p>
    <w:p w:rsidR="00232D81" w:rsidRPr="00BD49A0" w:rsidRDefault="00BF6C55" w:rsidP="00381FE1">
      <w:pPr>
        <w:ind w:left="555" w:hanging="555"/>
        <w:jc w:val="both"/>
        <w:rPr>
          <w:sz w:val="22"/>
          <w:szCs w:val="22"/>
        </w:rPr>
      </w:pPr>
      <w:r w:rsidRPr="00BD49A0">
        <w:rPr>
          <w:sz w:val="22"/>
          <w:szCs w:val="22"/>
        </w:rPr>
        <w:t>2.2</w:t>
      </w:r>
      <w:r w:rsidR="00E1535B" w:rsidRPr="00BD49A0">
        <w:rPr>
          <w:sz w:val="22"/>
          <w:szCs w:val="22"/>
        </w:rPr>
        <w:t xml:space="preserve">. </w:t>
      </w:r>
      <w:r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ЗАКАЗЧИК</w:t>
      </w:r>
      <w:r w:rsidR="00232D81" w:rsidRPr="00BD49A0">
        <w:rPr>
          <w:b/>
          <w:bCs/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в соответствии с предметом настоящего договора принимает на себя следующие обязательства:</w:t>
      </w:r>
    </w:p>
    <w:p w:rsidR="00232D81" w:rsidRPr="00BD49A0" w:rsidRDefault="00232D81" w:rsidP="00BF6C55">
      <w:pPr>
        <w:jc w:val="both"/>
        <w:rPr>
          <w:sz w:val="22"/>
          <w:szCs w:val="22"/>
        </w:rPr>
      </w:pPr>
    </w:p>
    <w:p w:rsidR="00232D81" w:rsidRPr="00BD49A0" w:rsidRDefault="00232D81">
      <w:pPr>
        <w:ind w:left="585" w:hanging="585"/>
        <w:jc w:val="both"/>
        <w:rPr>
          <w:sz w:val="22"/>
          <w:szCs w:val="22"/>
        </w:rPr>
      </w:pPr>
      <w:r w:rsidRPr="00BD49A0">
        <w:rPr>
          <w:sz w:val="22"/>
          <w:szCs w:val="22"/>
        </w:rPr>
        <w:t>2.2.1.</w:t>
      </w:r>
      <w:r w:rsidR="00E1535B" w:rsidRPr="00BD49A0">
        <w:rPr>
          <w:sz w:val="22"/>
          <w:szCs w:val="22"/>
        </w:rPr>
        <w:t xml:space="preserve"> </w:t>
      </w:r>
      <w:r w:rsidRPr="00BD49A0">
        <w:rPr>
          <w:sz w:val="22"/>
          <w:szCs w:val="22"/>
        </w:rPr>
        <w:t>Своевременно (не менее чем за 6 часов до отправления) подавать АГЕНТСТВУ заявку по факсу,  электронной почте или нарочным.</w:t>
      </w:r>
    </w:p>
    <w:p w:rsidR="00232D81" w:rsidRPr="00BD49A0" w:rsidRDefault="00232D81">
      <w:pPr>
        <w:ind w:left="585" w:hanging="585"/>
        <w:jc w:val="both"/>
        <w:rPr>
          <w:sz w:val="22"/>
          <w:szCs w:val="22"/>
        </w:rPr>
      </w:pPr>
      <w:r w:rsidRPr="00BD49A0">
        <w:rPr>
          <w:sz w:val="22"/>
          <w:szCs w:val="22"/>
        </w:rPr>
        <w:t>2.2.2.В заявке подтверждать гарантию оплаты, в том числе и удержания в случае отказа от перевозки  по оформленным билетам.</w:t>
      </w:r>
    </w:p>
    <w:p w:rsidR="00232D81" w:rsidRPr="00BD49A0" w:rsidRDefault="00232D81">
      <w:pPr>
        <w:pStyle w:val="a7"/>
        <w:ind w:left="585" w:hanging="58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 xml:space="preserve">2.2.3.Оплачивать АГЕНТСТВУ оказанные им услуги по бронированию,  а также стоимость оформленных  билетов, а в случае их возврата  при отказе от перевозки также сборы и штрафы,  предусмотренные правилами возврата. </w:t>
      </w:r>
    </w:p>
    <w:p w:rsidR="00232D81" w:rsidRPr="00BD49A0" w:rsidRDefault="00232D81">
      <w:pPr>
        <w:pStyle w:val="a7"/>
        <w:ind w:left="585" w:hanging="58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2.2.4.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Pr="00BD49A0">
        <w:rPr>
          <w:rFonts w:ascii="Times New Roman" w:hAnsi="Times New Roman"/>
          <w:sz w:val="22"/>
          <w:szCs w:val="22"/>
        </w:rPr>
        <w:t>В кратчайший срок уведомлять АГЕНТСТВО об отказе</w:t>
      </w:r>
      <w:r w:rsidR="00E1535B" w:rsidRPr="00BD49A0">
        <w:rPr>
          <w:rFonts w:ascii="Times New Roman" w:hAnsi="Times New Roman"/>
          <w:sz w:val="22"/>
          <w:szCs w:val="22"/>
        </w:rPr>
        <w:t xml:space="preserve"> от</w:t>
      </w:r>
      <w:r w:rsidRPr="00BD49A0">
        <w:rPr>
          <w:rFonts w:ascii="Times New Roman" w:hAnsi="Times New Roman"/>
          <w:sz w:val="22"/>
          <w:szCs w:val="22"/>
        </w:rPr>
        <w:t xml:space="preserve"> </w:t>
      </w:r>
      <w:r w:rsidR="00E1535B" w:rsidRPr="00BD49A0">
        <w:rPr>
          <w:rFonts w:ascii="Times New Roman" w:hAnsi="Times New Roman"/>
          <w:sz w:val="22"/>
          <w:szCs w:val="22"/>
        </w:rPr>
        <w:t xml:space="preserve">перевозки (авиационной, железнодорожной) </w:t>
      </w:r>
      <w:r w:rsidRPr="00BD49A0">
        <w:rPr>
          <w:rFonts w:ascii="Times New Roman" w:hAnsi="Times New Roman"/>
          <w:sz w:val="22"/>
          <w:szCs w:val="22"/>
        </w:rPr>
        <w:t>или неточностях в поданной заявке, а также вносить в заявку все возникающие изменения и производить аннуляцию забронированных мест в письменном виде.</w:t>
      </w:r>
    </w:p>
    <w:p w:rsidR="00232D81" w:rsidRPr="00BD49A0" w:rsidRDefault="009A225F">
      <w:pPr>
        <w:pStyle w:val="a7"/>
        <w:ind w:left="585" w:hanging="585"/>
        <w:jc w:val="both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2.2.5.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Pr="00BD49A0">
        <w:rPr>
          <w:rFonts w:ascii="Times New Roman" w:hAnsi="Times New Roman"/>
          <w:sz w:val="22"/>
          <w:szCs w:val="22"/>
        </w:rPr>
        <w:t>Предоставлять АГЕНТ</w:t>
      </w:r>
      <w:r w:rsidR="00232D81" w:rsidRPr="00BD49A0">
        <w:rPr>
          <w:rFonts w:ascii="Times New Roman" w:hAnsi="Times New Roman"/>
          <w:sz w:val="22"/>
          <w:szCs w:val="22"/>
        </w:rPr>
        <w:t>СТВУ данные  пассажиров и других документов, требуемых в соответствии с законами и правилами компетентных органов стран</w:t>
      </w:r>
      <w:r w:rsidR="00232D81" w:rsidRPr="00BD49A0">
        <w:rPr>
          <w:rFonts w:ascii="Times New Roman" w:hAnsi="Times New Roman"/>
          <w:b/>
          <w:sz w:val="22"/>
          <w:szCs w:val="22"/>
        </w:rPr>
        <w:t xml:space="preserve">, </w:t>
      </w:r>
      <w:r w:rsidR="00232D81" w:rsidRPr="00BD49A0">
        <w:rPr>
          <w:rFonts w:ascii="Times New Roman" w:hAnsi="Times New Roman"/>
          <w:sz w:val="22"/>
          <w:szCs w:val="22"/>
        </w:rPr>
        <w:t>затрагиваемых перевозкой</w:t>
      </w:r>
      <w:r w:rsidR="00232D81" w:rsidRPr="00BD49A0">
        <w:rPr>
          <w:rFonts w:ascii="Times New Roman" w:hAnsi="Times New Roman"/>
          <w:b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sz w:val="22"/>
          <w:szCs w:val="22"/>
        </w:rPr>
        <w:t>для въезда и выезда из/в соответствующих стран.</w:t>
      </w:r>
      <w:r w:rsidR="00232D81" w:rsidRPr="00BD49A0">
        <w:rPr>
          <w:rFonts w:ascii="Times New Roman" w:hAnsi="Times New Roman"/>
          <w:b/>
          <w:sz w:val="22"/>
          <w:szCs w:val="22"/>
        </w:rPr>
        <w:t xml:space="preserve"> </w:t>
      </w:r>
    </w:p>
    <w:p w:rsidR="00232D81" w:rsidRPr="00BD49A0" w:rsidRDefault="00232D81">
      <w:pPr>
        <w:pStyle w:val="a7"/>
        <w:ind w:left="585" w:hanging="58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lastRenderedPageBreak/>
        <w:t>2.2.6.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Pr="00BD49A0">
        <w:rPr>
          <w:rFonts w:ascii="Times New Roman" w:hAnsi="Times New Roman"/>
          <w:sz w:val="22"/>
          <w:szCs w:val="22"/>
        </w:rPr>
        <w:t>Своевременно извещать АГЕНТСТВО обо всех изменениях, связанных с юридическим адресом, ИНН, банковскими реквизитами.</w:t>
      </w:r>
    </w:p>
    <w:p w:rsidR="00232D81" w:rsidRPr="00BD49A0" w:rsidRDefault="00232D81">
      <w:pPr>
        <w:pStyle w:val="a7"/>
        <w:ind w:left="585" w:hanging="58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2.2.7.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Pr="00BD49A0">
        <w:rPr>
          <w:rFonts w:ascii="Times New Roman" w:hAnsi="Times New Roman"/>
          <w:sz w:val="22"/>
          <w:szCs w:val="22"/>
        </w:rPr>
        <w:t>Соблюдать порядок взаимодействия Сторон, указанный в Статье 3 настоящего Договора.</w:t>
      </w:r>
    </w:p>
    <w:p w:rsidR="000A07A2" w:rsidRPr="00BD49A0" w:rsidRDefault="000A07A2">
      <w:pPr>
        <w:pStyle w:val="a7"/>
        <w:ind w:left="585" w:hanging="585"/>
        <w:jc w:val="both"/>
        <w:rPr>
          <w:rFonts w:ascii="Times New Roman" w:hAnsi="Times New Roman"/>
          <w:sz w:val="22"/>
          <w:szCs w:val="22"/>
        </w:rPr>
      </w:pPr>
    </w:p>
    <w:p w:rsidR="00232D81" w:rsidRPr="00BD49A0" w:rsidRDefault="00232D81">
      <w:pPr>
        <w:pStyle w:val="a7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</w:p>
    <w:p w:rsidR="00232D81" w:rsidRPr="00BD49A0" w:rsidRDefault="00232D81">
      <w:pPr>
        <w:jc w:val="center"/>
        <w:rPr>
          <w:b/>
          <w:sz w:val="22"/>
          <w:szCs w:val="22"/>
        </w:rPr>
      </w:pPr>
      <w:r w:rsidRPr="00BD49A0">
        <w:rPr>
          <w:b/>
          <w:sz w:val="22"/>
          <w:szCs w:val="22"/>
        </w:rPr>
        <w:t>3. ПОРЯДОК ВЗАИМОДЕЙСТВИЯ СТОРОН</w:t>
      </w:r>
    </w:p>
    <w:p w:rsidR="00232D81" w:rsidRPr="00BD49A0" w:rsidRDefault="00232D81">
      <w:pPr>
        <w:ind w:hanging="600"/>
        <w:jc w:val="center"/>
        <w:rPr>
          <w:b/>
          <w:sz w:val="22"/>
          <w:szCs w:val="22"/>
        </w:rPr>
      </w:pPr>
    </w:p>
    <w:p w:rsidR="00232D81" w:rsidRPr="00BD49A0" w:rsidRDefault="00B61DEB" w:rsidP="00B61DEB">
      <w:pPr>
        <w:pStyle w:val="31"/>
        <w:ind w:left="30" w:firstLine="0"/>
        <w:rPr>
          <w:sz w:val="22"/>
          <w:szCs w:val="22"/>
        </w:rPr>
      </w:pPr>
      <w:r w:rsidRPr="00BD49A0">
        <w:rPr>
          <w:sz w:val="22"/>
          <w:szCs w:val="22"/>
        </w:rPr>
        <w:t>3.1.</w:t>
      </w:r>
      <w:r w:rsidR="00E1535B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Прием заявки ЗАКАЗЧИКА на оформление билетов осуществляется в корпоративном  отделе АГЕНТСТВА нарочным, по</w:t>
      </w:r>
      <w:r w:rsidR="00803A01" w:rsidRPr="00BD49A0">
        <w:rPr>
          <w:sz w:val="22"/>
          <w:szCs w:val="22"/>
        </w:rPr>
        <w:t xml:space="preserve"> телефону </w:t>
      </w:r>
      <w:r w:rsidR="00803A01" w:rsidRPr="00BD49A0">
        <w:rPr>
          <w:b/>
          <w:sz w:val="22"/>
          <w:szCs w:val="22"/>
        </w:rPr>
        <w:t>(391) 255-73-63, 255-73-1</w:t>
      </w:r>
      <w:r w:rsidR="001F2425">
        <w:rPr>
          <w:b/>
          <w:sz w:val="22"/>
          <w:szCs w:val="22"/>
        </w:rPr>
        <w:t>3</w:t>
      </w:r>
      <w:bookmarkStart w:id="0" w:name="_GoBack"/>
      <w:bookmarkEnd w:id="0"/>
      <w:r w:rsidR="00803A01" w:rsidRPr="00BD49A0">
        <w:rPr>
          <w:b/>
          <w:sz w:val="22"/>
          <w:szCs w:val="22"/>
        </w:rPr>
        <w:t xml:space="preserve">, 255-73-57 </w:t>
      </w:r>
      <w:r w:rsidR="00803A01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 xml:space="preserve">или  </w:t>
      </w:r>
      <w:r w:rsidR="001F3816" w:rsidRPr="00BD49A0">
        <w:rPr>
          <w:sz w:val="22"/>
          <w:szCs w:val="22"/>
        </w:rPr>
        <w:t xml:space="preserve">по </w:t>
      </w:r>
      <w:r w:rsidR="00232D81" w:rsidRPr="00BD49A0">
        <w:rPr>
          <w:sz w:val="22"/>
          <w:szCs w:val="22"/>
        </w:rPr>
        <w:t xml:space="preserve">электронной почте </w:t>
      </w:r>
      <w:hyperlink r:id="rId8" w:history="1">
        <w:r w:rsidR="00803A01" w:rsidRPr="00BD49A0">
          <w:rPr>
            <w:rStyle w:val="a5"/>
            <w:sz w:val="22"/>
            <w:szCs w:val="22"/>
            <w:lang w:val="en-US"/>
          </w:rPr>
          <w:t>Bilet</w:t>
        </w:r>
        <w:r w:rsidR="00803A01" w:rsidRPr="00BD49A0">
          <w:rPr>
            <w:rStyle w:val="a5"/>
            <w:sz w:val="22"/>
            <w:szCs w:val="22"/>
          </w:rPr>
          <w:t>@</w:t>
        </w:r>
        <w:r w:rsidR="00803A01" w:rsidRPr="00BD49A0">
          <w:rPr>
            <w:rStyle w:val="a5"/>
            <w:sz w:val="22"/>
            <w:szCs w:val="22"/>
            <w:lang w:val="en-US"/>
          </w:rPr>
          <w:t>aviacity</w:t>
        </w:r>
        <w:r w:rsidR="00803A01" w:rsidRPr="00BD49A0">
          <w:rPr>
            <w:rStyle w:val="a5"/>
            <w:sz w:val="22"/>
            <w:szCs w:val="22"/>
          </w:rPr>
          <w:t>24.</w:t>
        </w:r>
        <w:r w:rsidR="00803A01" w:rsidRPr="00BD49A0">
          <w:rPr>
            <w:rStyle w:val="a5"/>
            <w:sz w:val="22"/>
            <w:szCs w:val="22"/>
            <w:lang w:val="en-US"/>
          </w:rPr>
          <w:t>ru</w:t>
        </w:r>
      </w:hyperlink>
      <w:r w:rsidR="009A225F" w:rsidRPr="00BD49A0">
        <w:rPr>
          <w:sz w:val="22"/>
          <w:szCs w:val="22"/>
        </w:rPr>
        <w:t>/</w:t>
      </w:r>
      <w:r w:rsidR="00803A01" w:rsidRPr="00BD49A0">
        <w:rPr>
          <w:sz w:val="22"/>
          <w:szCs w:val="22"/>
        </w:rPr>
        <w:t xml:space="preserve"> </w:t>
      </w:r>
      <w:hyperlink r:id="rId9" w:history="1">
        <w:r w:rsidR="00C13C99" w:rsidRPr="00BD49A0">
          <w:rPr>
            <w:rStyle w:val="a5"/>
            <w:sz w:val="22"/>
            <w:szCs w:val="22"/>
            <w:lang w:val="en-US"/>
          </w:rPr>
          <w:t>Corp</w:t>
        </w:r>
        <w:r w:rsidR="00C13C99" w:rsidRPr="00BD49A0">
          <w:rPr>
            <w:rStyle w:val="a5"/>
            <w:sz w:val="22"/>
            <w:szCs w:val="22"/>
          </w:rPr>
          <w:t>@aviacity24.ru</w:t>
        </w:r>
      </w:hyperlink>
      <w:r w:rsidR="009A225F" w:rsidRPr="00BD49A0">
        <w:rPr>
          <w:sz w:val="22"/>
          <w:szCs w:val="22"/>
        </w:rPr>
        <w:t>/</w:t>
      </w:r>
      <w:r w:rsidR="00C13C99" w:rsidRPr="00BD49A0">
        <w:rPr>
          <w:sz w:val="22"/>
          <w:szCs w:val="22"/>
        </w:rPr>
        <w:t xml:space="preserve"> </w:t>
      </w:r>
      <w:hyperlink r:id="rId10" w:history="1">
        <w:r w:rsidR="00C13C99" w:rsidRPr="00BD49A0">
          <w:rPr>
            <w:rStyle w:val="a5"/>
            <w:sz w:val="22"/>
            <w:szCs w:val="22"/>
            <w:lang w:val="en-US"/>
          </w:rPr>
          <w:t>Agency</w:t>
        </w:r>
        <w:r w:rsidR="00C13C99" w:rsidRPr="00BD49A0">
          <w:rPr>
            <w:rStyle w:val="a5"/>
            <w:sz w:val="22"/>
            <w:szCs w:val="22"/>
          </w:rPr>
          <w:t>@</w:t>
        </w:r>
        <w:proofErr w:type="spellStart"/>
        <w:r w:rsidR="00C13C99" w:rsidRPr="00BD49A0">
          <w:rPr>
            <w:rStyle w:val="a5"/>
            <w:sz w:val="22"/>
            <w:szCs w:val="22"/>
            <w:lang w:val="en-US"/>
          </w:rPr>
          <w:t>aviacity</w:t>
        </w:r>
        <w:proofErr w:type="spellEnd"/>
        <w:r w:rsidR="00C13C99" w:rsidRPr="00BD49A0">
          <w:rPr>
            <w:rStyle w:val="a5"/>
            <w:sz w:val="22"/>
            <w:szCs w:val="22"/>
          </w:rPr>
          <w:t>24.</w:t>
        </w:r>
        <w:proofErr w:type="spellStart"/>
        <w:r w:rsidR="00C13C99" w:rsidRPr="00BD49A0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C13C99" w:rsidRPr="00BD49A0">
        <w:rPr>
          <w:sz w:val="22"/>
          <w:szCs w:val="22"/>
        </w:rPr>
        <w:t xml:space="preserve">. </w:t>
      </w:r>
      <w:r w:rsidR="00232D81" w:rsidRPr="00BD49A0">
        <w:rPr>
          <w:sz w:val="22"/>
          <w:szCs w:val="22"/>
        </w:rPr>
        <w:t xml:space="preserve"> Заявка должна отвечать требованиям формата, указанного в Приложении №</w:t>
      </w:r>
      <w:r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1 к настоящему Договору.</w:t>
      </w:r>
    </w:p>
    <w:p w:rsidR="00232D81" w:rsidRPr="00BD49A0" w:rsidRDefault="00B61DEB" w:rsidP="00B61DEB">
      <w:pPr>
        <w:pStyle w:val="31"/>
        <w:ind w:left="30" w:firstLine="0"/>
        <w:rPr>
          <w:sz w:val="22"/>
          <w:szCs w:val="22"/>
        </w:rPr>
      </w:pPr>
      <w:r w:rsidRPr="00BD49A0">
        <w:rPr>
          <w:sz w:val="22"/>
          <w:szCs w:val="22"/>
        </w:rPr>
        <w:t>3.2.</w:t>
      </w:r>
      <w:r w:rsidR="00E1535B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 xml:space="preserve">АГЕНТСТВО, получив заявку от ЗАКАЗЧИКА, при наличии свободных мест на авиационный транспорт производит бронирование, информирует ЗАКАЗЧИКА о результатах бронирования (срок сохранения брони </w:t>
      </w:r>
      <w:r w:rsidR="009A225F" w:rsidRPr="00BD49A0">
        <w:rPr>
          <w:sz w:val="22"/>
          <w:szCs w:val="22"/>
        </w:rPr>
        <w:t>–</w:t>
      </w:r>
      <w:r w:rsidR="00232D81" w:rsidRPr="00BD49A0">
        <w:rPr>
          <w:sz w:val="22"/>
          <w:szCs w:val="22"/>
        </w:rPr>
        <w:t xml:space="preserve"> </w:t>
      </w:r>
      <w:r w:rsidR="009A225F" w:rsidRPr="00BD49A0">
        <w:rPr>
          <w:sz w:val="22"/>
          <w:szCs w:val="22"/>
        </w:rPr>
        <w:t>«</w:t>
      </w:r>
      <w:r w:rsidR="00232D81" w:rsidRPr="00BD49A0">
        <w:rPr>
          <w:sz w:val="22"/>
          <w:szCs w:val="22"/>
          <w:lang w:val="en-US"/>
        </w:rPr>
        <w:t>time</w:t>
      </w:r>
      <w:r w:rsidR="00232D81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  <w:lang w:val="en-US"/>
        </w:rPr>
        <w:t>limit</w:t>
      </w:r>
      <w:r w:rsidR="009A225F" w:rsidRPr="00BD49A0">
        <w:rPr>
          <w:sz w:val="22"/>
          <w:szCs w:val="22"/>
        </w:rPr>
        <w:t>»</w:t>
      </w:r>
      <w:r w:rsidR="00232D81" w:rsidRPr="00BD49A0">
        <w:rPr>
          <w:sz w:val="22"/>
          <w:szCs w:val="22"/>
        </w:rPr>
        <w:t>). Оформление железнодорожных билетов производится при наличии свободных мест без предварительного бронирования.</w:t>
      </w:r>
    </w:p>
    <w:p w:rsidR="00232D81" w:rsidRPr="00BD49A0" w:rsidRDefault="00B61DEB" w:rsidP="00B61DEB">
      <w:pPr>
        <w:pStyle w:val="31"/>
        <w:ind w:left="30" w:firstLine="0"/>
        <w:rPr>
          <w:sz w:val="22"/>
          <w:szCs w:val="22"/>
        </w:rPr>
      </w:pPr>
      <w:r w:rsidRPr="00BD49A0">
        <w:rPr>
          <w:sz w:val="22"/>
          <w:szCs w:val="22"/>
        </w:rPr>
        <w:t>3.3.</w:t>
      </w:r>
      <w:r w:rsidR="00E1535B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Если ЗАКАЗЧИК в течение установленного срока сохранения брони на авиатранспорт уведомит АГЕНТСТВО об отказе от заявленной перевозки, то считается, что таковая перевозка не заявлялась, и, соответственно, не возникло каких-либо обязательств у каждой из Сторон.</w:t>
      </w:r>
    </w:p>
    <w:p w:rsidR="00232D81" w:rsidRPr="00BD49A0" w:rsidRDefault="00B61DEB" w:rsidP="00B61DEB">
      <w:pPr>
        <w:pStyle w:val="31"/>
        <w:ind w:left="30" w:firstLine="0"/>
        <w:rPr>
          <w:sz w:val="22"/>
          <w:szCs w:val="22"/>
        </w:rPr>
      </w:pPr>
      <w:r w:rsidRPr="00BD49A0">
        <w:rPr>
          <w:sz w:val="22"/>
          <w:szCs w:val="22"/>
        </w:rPr>
        <w:t>3.4.</w:t>
      </w:r>
      <w:r w:rsidR="00E1535B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В случае, когда правила какого-либо ПЕРЕВОЗЧИКА</w:t>
      </w:r>
      <w:r w:rsidR="00232D81" w:rsidRPr="00BD49A0">
        <w:rPr>
          <w:b/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 xml:space="preserve">не позволяют производить бронирование на авиатранспорт, АГЕНТСТВО при наличии свободных мест оформляет авиабилеты согласно заявке, уведомляет об этом ЗАКАЗЧИКА и доставляет их ответственному лицу ЗАКАЗЧИКА. Факт получения ответственным лицом авиабилетов подтверждается подписью в сопроводительном Реестре доставленных документов. Ответственное лицо может получить оформленные авиабилеты непосредственно в кассах АГЕНТСТВА по адресу: ул. Весны, 2 при наличии Доверенности, выданной предприятием. </w:t>
      </w:r>
    </w:p>
    <w:p w:rsidR="00232D81" w:rsidRPr="00BD49A0" w:rsidRDefault="00B61DEB" w:rsidP="00B61DEB">
      <w:pPr>
        <w:pStyle w:val="31"/>
        <w:ind w:left="30" w:firstLine="0"/>
        <w:rPr>
          <w:color w:val="000000"/>
          <w:sz w:val="22"/>
          <w:szCs w:val="22"/>
        </w:rPr>
      </w:pPr>
      <w:r w:rsidRPr="00BD49A0">
        <w:rPr>
          <w:color w:val="000000"/>
          <w:sz w:val="22"/>
          <w:szCs w:val="22"/>
        </w:rPr>
        <w:t>3.5.</w:t>
      </w:r>
      <w:r w:rsidR="00232D81" w:rsidRPr="00BD49A0">
        <w:rPr>
          <w:color w:val="000000"/>
          <w:sz w:val="22"/>
          <w:szCs w:val="22"/>
        </w:rPr>
        <w:t>Возврат ЗАКАЗЧИКОМ авиабилетов в связи с отказом  от авиаперевозки, оформляется АГЕНТСТВОМ в соответствии с правилами, установленными конкретным ПЕРЕВОЗЧИКОМ.</w:t>
      </w:r>
    </w:p>
    <w:p w:rsidR="00232D81" w:rsidRPr="00BD49A0" w:rsidRDefault="00F650A4" w:rsidP="00B61DEB">
      <w:pPr>
        <w:pStyle w:val="31"/>
        <w:ind w:left="30" w:firstLine="0"/>
        <w:rPr>
          <w:sz w:val="22"/>
          <w:szCs w:val="22"/>
        </w:rPr>
      </w:pPr>
      <w:r w:rsidRPr="00BD49A0">
        <w:rPr>
          <w:sz w:val="22"/>
          <w:szCs w:val="22"/>
        </w:rPr>
        <w:t>3.6</w:t>
      </w:r>
      <w:r w:rsidR="00B61DEB" w:rsidRPr="00BD49A0">
        <w:rPr>
          <w:sz w:val="22"/>
          <w:szCs w:val="22"/>
        </w:rPr>
        <w:t>.</w:t>
      </w:r>
      <w:r w:rsidR="00E1535B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 xml:space="preserve">Возврат железнодорожных билетов производится АГЕНТСТВОМ в соответствии с правилами, утвержденными на железнодорожном транспорте. Возврат платежей по неиспользованным проездным документам производится наличными или путем расчетов между бухгалтериями АГЕНТСТВА и ЗАКАЧИКА при предъявлении последним письма с просьбой о возврате платежей </w:t>
      </w:r>
      <w:r w:rsidR="001F3816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и неиспользованных проездных документов</w:t>
      </w:r>
      <w:r w:rsidR="001F3816" w:rsidRPr="00BD49A0">
        <w:rPr>
          <w:sz w:val="22"/>
          <w:szCs w:val="22"/>
        </w:rPr>
        <w:t xml:space="preserve"> с обязательным указанием банковских реквизитов, куда следует перечислить денежные средства</w:t>
      </w:r>
      <w:r w:rsidR="00232D81" w:rsidRPr="00BD49A0">
        <w:rPr>
          <w:sz w:val="22"/>
          <w:szCs w:val="22"/>
        </w:rPr>
        <w:t xml:space="preserve">. </w:t>
      </w:r>
    </w:p>
    <w:p w:rsidR="00570018" w:rsidRPr="00BD49A0" w:rsidRDefault="00570018" w:rsidP="00B61DEB">
      <w:pPr>
        <w:pStyle w:val="31"/>
        <w:ind w:left="30" w:firstLine="0"/>
        <w:rPr>
          <w:sz w:val="22"/>
          <w:szCs w:val="22"/>
        </w:rPr>
      </w:pPr>
      <w:r w:rsidRPr="00BD49A0">
        <w:rPr>
          <w:sz w:val="22"/>
          <w:szCs w:val="22"/>
        </w:rPr>
        <w:t>3.7. После оформления авиа и железнодорожных билетов АГЕН</w:t>
      </w:r>
      <w:r w:rsidR="00B17462" w:rsidRPr="00BD49A0">
        <w:rPr>
          <w:sz w:val="22"/>
          <w:szCs w:val="22"/>
        </w:rPr>
        <w:t>Т</w:t>
      </w:r>
      <w:r w:rsidRPr="00BD49A0">
        <w:rPr>
          <w:sz w:val="22"/>
          <w:szCs w:val="22"/>
        </w:rPr>
        <w:t>СТВО выставляет ЗАКАЗЧИКУ счет для оплаты билетов и сборов АГЕН</w:t>
      </w:r>
      <w:r w:rsidR="00B17462" w:rsidRPr="00BD49A0">
        <w:rPr>
          <w:sz w:val="22"/>
          <w:szCs w:val="22"/>
        </w:rPr>
        <w:t>Т</w:t>
      </w:r>
      <w:r w:rsidRPr="00BD49A0">
        <w:rPr>
          <w:sz w:val="22"/>
          <w:szCs w:val="22"/>
        </w:rPr>
        <w:t>СТВА.</w:t>
      </w:r>
    </w:p>
    <w:p w:rsidR="00570018" w:rsidRPr="00BD49A0" w:rsidRDefault="00570018" w:rsidP="00B61DEB">
      <w:pPr>
        <w:pStyle w:val="31"/>
        <w:ind w:left="30" w:firstLine="0"/>
        <w:rPr>
          <w:sz w:val="22"/>
          <w:szCs w:val="22"/>
        </w:rPr>
      </w:pPr>
      <w:r w:rsidRPr="00BD49A0">
        <w:rPr>
          <w:sz w:val="22"/>
          <w:szCs w:val="22"/>
        </w:rPr>
        <w:t>3.8. По окончании каждого месяца АГЕН</w:t>
      </w:r>
      <w:r w:rsidR="00B17462" w:rsidRPr="00BD49A0">
        <w:rPr>
          <w:sz w:val="22"/>
          <w:szCs w:val="22"/>
        </w:rPr>
        <w:t>Т</w:t>
      </w:r>
      <w:r w:rsidRPr="00BD49A0">
        <w:rPr>
          <w:sz w:val="22"/>
          <w:szCs w:val="22"/>
        </w:rPr>
        <w:t xml:space="preserve">СТВО оформляет и передает ЗАКАЗЧИКУ акты и счета-фактуры на оказанные услуги. </w:t>
      </w:r>
    </w:p>
    <w:p w:rsidR="00232D81" w:rsidRPr="00BD49A0" w:rsidRDefault="00232D81">
      <w:pPr>
        <w:pStyle w:val="31"/>
        <w:ind w:left="0" w:firstLine="0"/>
        <w:rPr>
          <w:sz w:val="22"/>
          <w:szCs w:val="22"/>
        </w:rPr>
      </w:pPr>
    </w:p>
    <w:p w:rsidR="00232D81" w:rsidRPr="00BD49A0" w:rsidRDefault="00232D81">
      <w:pPr>
        <w:pStyle w:val="31"/>
        <w:ind w:left="0" w:firstLine="0"/>
        <w:rPr>
          <w:sz w:val="22"/>
          <w:szCs w:val="22"/>
        </w:rPr>
      </w:pPr>
      <w:r w:rsidRPr="00BD49A0">
        <w:rPr>
          <w:sz w:val="22"/>
          <w:szCs w:val="22"/>
        </w:rPr>
        <w:t xml:space="preserve"> </w:t>
      </w:r>
    </w:p>
    <w:p w:rsidR="00232D81" w:rsidRPr="00BD49A0" w:rsidRDefault="00232D81" w:rsidP="00A40AAC">
      <w:pPr>
        <w:pStyle w:val="a7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4. ВЗАИМОРАСЧЕТЫ</w:t>
      </w:r>
      <w:r w:rsidR="00A40AAC" w:rsidRPr="00BD49A0">
        <w:rPr>
          <w:rFonts w:ascii="Times New Roman" w:hAnsi="Times New Roman"/>
          <w:b/>
          <w:sz w:val="22"/>
          <w:szCs w:val="22"/>
        </w:rPr>
        <w:t>.</w:t>
      </w:r>
    </w:p>
    <w:p w:rsidR="00A40AAC" w:rsidRPr="00BD49A0" w:rsidRDefault="00A40AAC" w:rsidP="00A40AAC">
      <w:pPr>
        <w:pStyle w:val="a7"/>
        <w:rPr>
          <w:rFonts w:ascii="Times New Roman" w:hAnsi="Times New Roman"/>
          <w:b/>
          <w:sz w:val="22"/>
          <w:szCs w:val="22"/>
        </w:rPr>
      </w:pPr>
    </w:p>
    <w:p w:rsidR="00E1535B" w:rsidRPr="00BD49A0" w:rsidRDefault="00B61DEB" w:rsidP="00E1535B">
      <w:pPr>
        <w:pStyle w:val="a7"/>
        <w:ind w:left="15"/>
        <w:jc w:val="both"/>
        <w:rPr>
          <w:rFonts w:ascii="Times New Roman" w:hAnsi="Times New Roman"/>
          <w:bCs/>
          <w:sz w:val="22"/>
          <w:szCs w:val="22"/>
        </w:rPr>
      </w:pPr>
      <w:r w:rsidRPr="00BD49A0">
        <w:rPr>
          <w:rFonts w:ascii="Times New Roman" w:hAnsi="Times New Roman"/>
          <w:bCs/>
          <w:sz w:val="22"/>
          <w:szCs w:val="22"/>
        </w:rPr>
        <w:t>4.1.</w:t>
      </w:r>
      <w:r w:rsidR="00E1535B" w:rsidRPr="00BD49A0">
        <w:rPr>
          <w:rFonts w:ascii="Times New Roman" w:hAnsi="Times New Roman"/>
          <w:bCs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bCs/>
          <w:sz w:val="22"/>
          <w:szCs w:val="22"/>
        </w:rPr>
        <w:t xml:space="preserve">Расчеты ЗАКАЗЧИКА с АГЕНТСТВОМ производятся в рублях на дату оформления </w:t>
      </w:r>
      <w:r w:rsidR="00E1535B" w:rsidRPr="00BD49A0">
        <w:rPr>
          <w:rFonts w:ascii="Times New Roman" w:hAnsi="Times New Roman"/>
          <w:bCs/>
          <w:sz w:val="22"/>
          <w:szCs w:val="22"/>
        </w:rPr>
        <w:t xml:space="preserve">перевозки </w:t>
      </w:r>
      <w:r w:rsidR="00E1535B" w:rsidRPr="00BD49A0">
        <w:rPr>
          <w:rFonts w:ascii="Times New Roman" w:hAnsi="Times New Roman"/>
          <w:sz w:val="22"/>
          <w:szCs w:val="22"/>
        </w:rPr>
        <w:t>(авиационной, железнодорожной)</w:t>
      </w:r>
      <w:r w:rsidR="00E1535B" w:rsidRPr="00BD49A0">
        <w:rPr>
          <w:rFonts w:ascii="Times New Roman" w:hAnsi="Times New Roman"/>
          <w:bCs/>
          <w:sz w:val="22"/>
          <w:szCs w:val="22"/>
        </w:rPr>
        <w:t>.</w:t>
      </w:r>
    </w:p>
    <w:p w:rsidR="00232D81" w:rsidRPr="00BD49A0" w:rsidRDefault="00B61DEB" w:rsidP="00B61DEB">
      <w:pPr>
        <w:pStyle w:val="a7"/>
        <w:ind w:left="15"/>
        <w:jc w:val="both"/>
        <w:rPr>
          <w:rFonts w:ascii="Times New Roman" w:hAnsi="Times New Roman"/>
          <w:bCs/>
          <w:sz w:val="22"/>
          <w:szCs w:val="22"/>
        </w:rPr>
      </w:pPr>
      <w:r w:rsidRPr="00BD49A0">
        <w:rPr>
          <w:rFonts w:ascii="Times New Roman" w:hAnsi="Times New Roman"/>
          <w:bCs/>
          <w:sz w:val="22"/>
          <w:szCs w:val="22"/>
        </w:rPr>
        <w:t>4.</w:t>
      </w:r>
      <w:r w:rsidR="001F3816" w:rsidRPr="00BD49A0">
        <w:rPr>
          <w:rFonts w:ascii="Times New Roman" w:hAnsi="Times New Roman"/>
          <w:bCs/>
          <w:sz w:val="22"/>
          <w:szCs w:val="22"/>
        </w:rPr>
        <w:t>2</w:t>
      </w:r>
      <w:r w:rsidRPr="00BD49A0">
        <w:rPr>
          <w:rFonts w:ascii="Times New Roman" w:hAnsi="Times New Roman"/>
          <w:bCs/>
          <w:sz w:val="22"/>
          <w:szCs w:val="22"/>
        </w:rPr>
        <w:t>.</w:t>
      </w:r>
      <w:r w:rsidR="00E1535B" w:rsidRPr="00BD49A0">
        <w:rPr>
          <w:rFonts w:ascii="Times New Roman" w:hAnsi="Times New Roman"/>
          <w:bCs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bCs/>
          <w:sz w:val="22"/>
          <w:szCs w:val="22"/>
        </w:rPr>
        <w:t>Для ускорения оформления и выдачи авиабилетов ЗАКАЗЧИК может разместить на расчетном счете АГЕНТСТВА авансовый платеж на сумму, в пределах которой АГЕНТСТВО будет незамедлительно оформлять и выдавать заказанные авиабилеты.</w:t>
      </w:r>
    </w:p>
    <w:p w:rsidR="00232D81" w:rsidRPr="00BD49A0" w:rsidRDefault="00B61DEB" w:rsidP="00B61DEB">
      <w:pPr>
        <w:pStyle w:val="a7"/>
        <w:ind w:left="15"/>
        <w:jc w:val="both"/>
        <w:rPr>
          <w:rFonts w:ascii="Times New Roman" w:hAnsi="Times New Roman"/>
          <w:bCs/>
          <w:sz w:val="22"/>
          <w:szCs w:val="22"/>
        </w:rPr>
      </w:pPr>
      <w:r w:rsidRPr="00BD49A0">
        <w:rPr>
          <w:rFonts w:ascii="Times New Roman" w:hAnsi="Times New Roman"/>
          <w:bCs/>
          <w:sz w:val="22"/>
          <w:szCs w:val="22"/>
        </w:rPr>
        <w:t>4.</w:t>
      </w:r>
      <w:r w:rsidR="001F3816" w:rsidRPr="00BD49A0">
        <w:rPr>
          <w:rFonts w:ascii="Times New Roman" w:hAnsi="Times New Roman"/>
          <w:bCs/>
          <w:sz w:val="22"/>
          <w:szCs w:val="22"/>
        </w:rPr>
        <w:t>3</w:t>
      </w:r>
      <w:r w:rsidRPr="00BD49A0">
        <w:rPr>
          <w:rFonts w:ascii="Times New Roman" w:hAnsi="Times New Roman"/>
          <w:bCs/>
          <w:sz w:val="22"/>
          <w:szCs w:val="22"/>
        </w:rPr>
        <w:t>.</w:t>
      </w:r>
      <w:r w:rsidR="00E1535B" w:rsidRPr="00BD49A0">
        <w:rPr>
          <w:rFonts w:ascii="Times New Roman" w:hAnsi="Times New Roman"/>
          <w:bCs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bCs/>
          <w:sz w:val="22"/>
          <w:szCs w:val="22"/>
        </w:rPr>
        <w:t>В случае нарушения ЗАКАЗЧИКОМ сроков, связанных с бронированием, оплатой или аннуляцией заказов на авиаперевозки, все штрафные санкции, установленные Перевозчиками, оплачивает ЗАКАЗЧИК.</w:t>
      </w:r>
    </w:p>
    <w:p w:rsidR="00232D81" w:rsidRPr="00BD49A0" w:rsidRDefault="00B61DEB" w:rsidP="00BE5607">
      <w:pPr>
        <w:pStyle w:val="a7"/>
        <w:ind w:left="17"/>
        <w:jc w:val="both"/>
        <w:rPr>
          <w:rFonts w:ascii="Times New Roman" w:hAnsi="Times New Roman"/>
          <w:bCs/>
          <w:sz w:val="22"/>
          <w:szCs w:val="22"/>
        </w:rPr>
      </w:pPr>
      <w:r w:rsidRPr="00BD49A0">
        <w:rPr>
          <w:rFonts w:ascii="Times New Roman" w:hAnsi="Times New Roman"/>
          <w:bCs/>
          <w:sz w:val="22"/>
          <w:szCs w:val="22"/>
        </w:rPr>
        <w:t>4.</w:t>
      </w:r>
      <w:r w:rsidR="001F3816" w:rsidRPr="00BD49A0">
        <w:rPr>
          <w:rFonts w:ascii="Times New Roman" w:hAnsi="Times New Roman"/>
          <w:bCs/>
          <w:sz w:val="22"/>
          <w:szCs w:val="22"/>
        </w:rPr>
        <w:t>4</w:t>
      </w:r>
      <w:r w:rsidRPr="00BD49A0">
        <w:rPr>
          <w:rFonts w:ascii="Times New Roman" w:hAnsi="Times New Roman"/>
          <w:bCs/>
          <w:sz w:val="22"/>
          <w:szCs w:val="22"/>
        </w:rPr>
        <w:t>.</w:t>
      </w:r>
      <w:r w:rsidR="00E1535B" w:rsidRPr="00BD49A0">
        <w:rPr>
          <w:rFonts w:ascii="Times New Roman" w:hAnsi="Times New Roman"/>
          <w:bCs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bCs/>
          <w:sz w:val="22"/>
          <w:szCs w:val="22"/>
        </w:rPr>
        <w:t>АГЕНТСТВО взимает с ЗАКАЗЧИКА полную стоимость заказанных авиабилетов с учетом сборов, установленных Перевозчиками.</w:t>
      </w:r>
    </w:p>
    <w:p w:rsidR="00232D81" w:rsidRPr="00BD49A0" w:rsidRDefault="00B61DEB" w:rsidP="00BE5607">
      <w:pPr>
        <w:pStyle w:val="a7"/>
        <w:ind w:left="17"/>
        <w:jc w:val="both"/>
        <w:rPr>
          <w:rFonts w:ascii="Times New Roman" w:hAnsi="Times New Roman"/>
          <w:bCs/>
          <w:sz w:val="22"/>
          <w:szCs w:val="22"/>
        </w:rPr>
      </w:pPr>
      <w:r w:rsidRPr="00BD49A0">
        <w:rPr>
          <w:rFonts w:ascii="Times New Roman" w:hAnsi="Times New Roman"/>
          <w:bCs/>
          <w:sz w:val="22"/>
          <w:szCs w:val="22"/>
        </w:rPr>
        <w:t>4.</w:t>
      </w:r>
      <w:r w:rsidR="001F3816" w:rsidRPr="00BD49A0">
        <w:rPr>
          <w:rFonts w:ascii="Times New Roman" w:hAnsi="Times New Roman"/>
          <w:bCs/>
          <w:sz w:val="22"/>
          <w:szCs w:val="22"/>
        </w:rPr>
        <w:t>5</w:t>
      </w:r>
      <w:r w:rsidRPr="00BD49A0">
        <w:rPr>
          <w:rFonts w:ascii="Times New Roman" w:hAnsi="Times New Roman"/>
          <w:bCs/>
          <w:sz w:val="22"/>
          <w:szCs w:val="22"/>
        </w:rPr>
        <w:t>.</w:t>
      </w:r>
      <w:r w:rsidR="00E1535B" w:rsidRPr="00BD49A0">
        <w:rPr>
          <w:rFonts w:ascii="Times New Roman" w:hAnsi="Times New Roman"/>
          <w:bCs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bCs/>
          <w:sz w:val="22"/>
          <w:szCs w:val="22"/>
        </w:rPr>
        <w:t xml:space="preserve">Оплата за предоставленные агентством услуги осуществляется ЗАКАЗЧИКОМ на расчетный счет АГЕНТСТВА не позднее </w:t>
      </w:r>
      <w:r w:rsidR="00B17462" w:rsidRPr="00BD49A0">
        <w:rPr>
          <w:rFonts w:ascii="Times New Roman" w:hAnsi="Times New Roman"/>
          <w:b/>
          <w:bCs/>
          <w:sz w:val="22"/>
          <w:szCs w:val="22"/>
        </w:rPr>
        <w:t>двух</w:t>
      </w:r>
      <w:r w:rsidR="00232D81" w:rsidRPr="00BD49A0">
        <w:rPr>
          <w:rFonts w:ascii="Times New Roman" w:hAnsi="Times New Roman"/>
          <w:b/>
          <w:bCs/>
          <w:sz w:val="22"/>
          <w:szCs w:val="22"/>
        </w:rPr>
        <w:t xml:space="preserve"> банковских дней</w:t>
      </w:r>
      <w:r w:rsidR="00232D81" w:rsidRPr="00BD49A0">
        <w:rPr>
          <w:rFonts w:ascii="Times New Roman" w:hAnsi="Times New Roman"/>
          <w:bCs/>
          <w:sz w:val="22"/>
          <w:szCs w:val="22"/>
        </w:rPr>
        <w:t xml:space="preserve"> с момента получения счета  или наличным платежом в кассу АГЕНТСТВА.</w:t>
      </w:r>
    </w:p>
    <w:p w:rsidR="002A0A69" w:rsidRPr="00BD49A0" w:rsidRDefault="002A0A69" w:rsidP="00B61DEB">
      <w:pPr>
        <w:pStyle w:val="a7"/>
        <w:ind w:left="15"/>
        <w:jc w:val="both"/>
        <w:rPr>
          <w:rFonts w:ascii="Times New Roman" w:hAnsi="Times New Roman"/>
          <w:bCs/>
          <w:sz w:val="22"/>
          <w:szCs w:val="22"/>
        </w:rPr>
      </w:pPr>
      <w:r w:rsidRPr="00BD49A0">
        <w:rPr>
          <w:rFonts w:ascii="Times New Roman" w:hAnsi="Times New Roman"/>
          <w:bCs/>
          <w:sz w:val="22"/>
          <w:szCs w:val="22"/>
        </w:rPr>
        <w:t>4.</w:t>
      </w:r>
      <w:r w:rsidR="001F3816" w:rsidRPr="00BD49A0">
        <w:rPr>
          <w:rFonts w:ascii="Times New Roman" w:hAnsi="Times New Roman"/>
          <w:bCs/>
          <w:sz w:val="22"/>
          <w:szCs w:val="22"/>
        </w:rPr>
        <w:t>6</w:t>
      </w:r>
      <w:r w:rsidRPr="00BD49A0">
        <w:rPr>
          <w:rFonts w:ascii="Times New Roman" w:hAnsi="Times New Roman"/>
          <w:bCs/>
          <w:sz w:val="22"/>
          <w:szCs w:val="22"/>
        </w:rPr>
        <w:t>.</w:t>
      </w:r>
      <w:r w:rsidR="00E1535B" w:rsidRPr="00BD49A0">
        <w:rPr>
          <w:rFonts w:ascii="Times New Roman" w:hAnsi="Times New Roman"/>
          <w:bCs/>
          <w:sz w:val="22"/>
          <w:szCs w:val="22"/>
        </w:rPr>
        <w:t xml:space="preserve"> </w:t>
      </w:r>
      <w:r w:rsidRPr="00BD49A0">
        <w:rPr>
          <w:rFonts w:ascii="Times New Roman" w:hAnsi="Times New Roman"/>
          <w:bCs/>
          <w:sz w:val="22"/>
          <w:szCs w:val="22"/>
        </w:rPr>
        <w:t>АГЕНТСТВО</w:t>
      </w:r>
      <w:r w:rsidR="00B17462" w:rsidRPr="00BD49A0">
        <w:rPr>
          <w:rFonts w:ascii="Times New Roman" w:hAnsi="Times New Roman"/>
          <w:bCs/>
          <w:sz w:val="22"/>
          <w:szCs w:val="22"/>
        </w:rPr>
        <w:t xml:space="preserve"> </w:t>
      </w:r>
      <w:r w:rsidRPr="00BD49A0">
        <w:rPr>
          <w:rFonts w:ascii="Times New Roman" w:hAnsi="Times New Roman"/>
          <w:bCs/>
          <w:sz w:val="22"/>
          <w:szCs w:val="22"/>
        </w:rPr>
        <w:t xml:space="preserve"> гарантирует фиксированну</w:t>
      </w:r>
      <w:r w:rsidR="00C13C99" w:rsidRPr="00BD49A0">
        <w:rPr>
          <w:rFonts w:ascii="Times New Roman" w:hAnsi="Times New Roman"/>
          <w:bCs/>
          <w:sz w:val="22"/>
          <w:szCs w:val="22"/>
        </w:rPr>
        <w:t xml:space="preserve">ю сумму сервисного сбора </w:t>
      </w:r>
      <w:r w:rsidR="00C27E7B">
        <w:rPr>
          <w:rFonts w:ascii="Times New Roman" w:hAnsi="Times New Roman"/>
          <w:bCs/>
          <w:sz w:val="22"/>
          <w:szCs w:val="22"/>
        </w:rPr>
        <w:t>_____</w:t>
      </w:r>
      <w:r w:rsidRPr="00BD49A0">
        <w:rPr>
          <w:rFonts w:ascii="Times New Roman" w:hAnsi="Times New Roman"/>
          <w:bCs/>
          <w:sz w:val="22"/>
          <w:szCs w:val="22"/>
        </w:rPr>
        <w:t xml:space="preserve"> рублей за</w:t>
      </w:r>
      <w:r w:rsidR="00B17462" w:rsidRPr="00BD49A0">
        <w:rPr>
          <w:rFonts w:ascii="Times New Roman" w:hAnsi="Times New Roman"/>
          <w:bCs/>
          <w:sz w:val="22"/>
          <w:szCs w:val="22"/>
        </w:rPr>
        <w:t xml:space="preserve"> оформление авиационной перевозки  (за бланк перевозочного документа, где количество полетных сегментов не </w:t>
      </w:r>
      <w:r w:rsidR="00B17462" w:rsidRPr="00BD49A0">
        <w:rPr>
          <w:rFonts w:ascii="Times New Roman" w:hAnsi="Times New Roman"/>
          <w:bCs/>
          <w:sz w:val="22"/>
          <w:szCs w:val="22"/>
        </w:rPr>
        <w:lastRenderedPageBreak/>
        <w:t>ограничено)</w:t>
      </w:r>
      <w:r w:rsidR="00E930AA" w:rsidRPr="00BD49A0">
        <w:rPr>
          <w:rFonts w:ascii="Times New Roman" w:hAnsi="Times New Roman"/>
          <w:bCs/>
          <w:sz w:val="22"/>
          <w:szCs w:val="22"/>
        </w:rPr>
        <w:t xml:space="preserve"> и </w:t>
      </w:r>
      <w:r w:rsidR="00C27E7B">
        <w:rPr>
          <w:rFonts w:ascii="Times New Roman" w:hAnsi="Times New Roman"/>
          <w:bCs/>
          <w:sz w:val="22"/>
          <w:szCs w:val="22"/>
        </w:rPr>
        <w:t xml:space="preserve"> _____</w:t>
      </w:r>
      <w:r w:rsidR="00E930AA" w:rsidRPr="00BD49A0">
        <w:rPr>
          <w:rFonts w:ascii="Times New Roman" w:hAnsi="Times New Roman"/>
          <w:bCs/>
          <w:sz w:val="22"/>
          <w:szCs w:val="22"/>
        </w:rPr>
        <w:t xml:space="preserve"> рублей за железнодорожную</w:t>
      </w:r>
      <w:r w:rsidR="00B17462" w:rsidRPr="00BD49A0">
        <w:rPr>
          <w:rFonts w:ascii="Times New Roman" w:hAnsi="Times New Roman"/>
          <w:bCs/>
          <w:sz w:val="22"/>
          <w:szCs w:val="22"/>
        </w:rPr>
        <w:t xml:space="preserve"> перевозку</w:t>
      </w:r>
      <w:r w:rsidR="00E930AA" w:rsidRPr="00BD49A0">
        <w:rPr>
          <w:rFonts w:ascii="Times New Roman" w:hAnsi="Times New Roman"/>
          <w:bCs/>
          <w:sz w:val="22"/>
          <w:szCs w:val="22"/>
        </w:rPr>
        <w:t xml:space="preserve">, </w:t>
      </w:r>
      <w:r w:rsidR="009538D9" w:rsidRPr="00BD49A0">
        <w:rPr>
          <w:rFonts w:ascii="Times New Roman" w:hAnsi="Times New Roman"/>
          <w:bCs/>
          <w:sz w:val="22"/>
          <w:szCs w:val="22"/>
        </w:rPr>
        <w:t xml:space="preserve">в течение </w:t>
      </w:r>
      <w:r w:rsidR="007B0D5C" w:rsidRPr="00BD49A0">
        <w:rPr>
          <w:rFonts w:ascii="Times New Roman" w:hAnsi="Times New Roman"/>
          <w:bCs/>
          <w:sz w:val="22"/>
          <w:szCs w:val="22"/>
        </w:rPr>
        <w:t>одного года</w:t>
      </w:r>
      <w:r w:rsidR="00B223AB" w:rsidRPr="00BD49A0">
        <w:rPr>
          <w:rFonts w:ascii="Times New Roman" w:hAnsi="Times New Roman"/>
          <w:bCs/>
          <w:sz w:val="22"/>
          <w:szCs w:val="22"/>
        </w:rPr>
        <w:t xml:space="preserve"> с</w:t>
      </w:r>
      <w:r w:rsidRPr="00BD49A0">
        <w:rPr>
          <w:rFonts w:ascii="Times New Roman" w:hAnsi="Times New Roman"/>
          <w:bCs/>
          <w:sz w:val="22"/>
          <w:szCs w:val="22"/>
        </w:rPr>
        <w:t xml:space="preserve"> момента подписания договора.</w:t>
      </w:r>
      <w:r w:rsidR="004D3CE0" w:rsidRPr="00BD49A0">
        <w:rPr>
          <w:rFonts w:ascii="Times New Roman" w:hAnsi="Times New Roman"/>
          <w:bCs/>
          <w:sz w:val="22"/>
          <w:szCs w:val="22"/>
        </w:rPr>
        <w:t xml:space="preserve"> </w:t>
      </w:r>
    </w:p>
    <w:p w:rsidR="00232D81" w:rsidRPr="00BD49A0" w:rsidRDefault="00232D81">
      <w:pPr>
        <w:pStyle w:val="a7"/>
        <w:rPr>
          <w:rFonts w:ascii="Times New Roman" w:hAnsi="Times New Roman"/>
          <w:sz w:val="22"/>
          <w:szCs w:val="22"/>
        </w:rPr>
      </w:pPr>
    </w:p>
    <w:p w:rsidR="00232D81" w:rsidRPr="00BD49A0" w:rsidRDefault="00232D81">
      <w:pPr>
        <w:pStyle w:val="a7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32D81" w:rsidRPr="00BD49A0" w:rsidRDefault="00232D81">
      <w:pPr>
        <w:pStyle w:val="a7"/>
        <w:rPr>
          <w:rFonts w:ascii="Times New Roman" w:hAnsi="Times New Roman"/>
          <w:sz w:val="22"/>
          <w:szCs w:val="22"/>
        </w:rPr>
      </w:pPr>
    </w:p>
    <w:p w:rsidR="00232D81" w:rsidRPr="00BD49A0" w:rsidRDefault="00B61DEB" w:rsidP="00B61DEB">
      <w:pPr>
        <w:pStyle w:val="a7"/>
        <w:ind w:left="-1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5.1.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sz w:val="22"/>
          <w:szCs w:val="22"/>
        </w:rPr>
        <w:t>В случае неисполнения, либо ненадлежащего исполнения обязательств, принятых на себя Сторонами по настоящему Договору, стороны несут ответственность в соответствии с действующим гражданским законодательством РФ.</w:t>
      </w:r>
    </w:p>
    <w:p w:rsidR="00232D81" w:rsidRPr="00BD49A0" w:rsidRDefault="00B61DEB" w:rsidP="00B61DEB">
      <w:pPr>
        <w:pStyle w:val="a7"/>
        <w:ind w:left="-1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5.2.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sz w:val="22"/>
          <w:szCs w:val="22"/>
        </w:rPr>
        <w:t>АГЕНТСТВО не несет ответственности в случае возникновения у пассажира проблем при прохождении пограничного и таможенного контроля и за несоблюдение пассажиром паспортно-визового режима.</w:t>
      </w:r>
    </w:p>
    <w:p w:rsidR="00232D81" w:rsidRPr="00BD49A0" w:rsidRDefault="00B61DEB" w:rsidP="00B61DEB">
      <w:pPr>
        <w:pStyle w:val="a7"/>
        <w:ind w:left="-1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5.3.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sz w:val="22"/>
          <w:szCs w:val="22"/>
        </w:rPr>
        <w:t>АГЕНТСТВО не несет ответственность за механические повреждения документов, удостоверяющих личность пассажира.</w:t>
      </w:r>
    </w:p>
    <w:p w:rsidR="00232D81" w:rsidRPr="00BD49A0" w:rsidRDefault="00B61DEB" w:rsidP="00B61DEB">
      <w:pPr>
        <w:pStyle w:val="a7"/>
        <w:ind w:left="-15"/>
        <w:jc w:val="both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5.4.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sz w:val="22"/>
          <w:szCs w:val="22"/>
        </w:rPr>
        <w:t>ЗАКАЗЧИК несет ответственность за достоверность информации, указанной в заявке.</w:t>
      </w:r>
    </w:p>
    <w:p w:rsidR="00232D81" w:rsidRPr="00BD49A0" w:rsidRDefault="00B61DEB" w:rsidP="00B61DEB">
      <w:pPr>
        <w:pStyle w:val="a7"/>
        <w:ind w:left="-15"/>
        <w:jc w:val="both"/>
        <w:rPr>
          <w:rFonts w:ascii="Times New Roman" w:hAnsi="Times New Roman"/>
          <w:color w:val="000000"/>
          <w:sz w:val="22"/>
          <w:szCs w:val="22"/>
        </w:rPr>
      </w:pPr>
      <w:r w:rsidRPr="00BD49A0">
        <w:rPr>
          <w:rFonts w:ascii="Times New Roman" w:hAnsi="Times New Roman"/>
          <w:sz w:val="22"/>
          <w:szCs w:val="22"/>
        </w:rPr>
        <w:t>5.5.</w:t>
      </w:r>
      <w:r w:rsidR="00E1535B" w:rsidRPr="00BD49A0">
        <w:rPr>
          <w:rFonts w:ascii="Times New Roman" w:hAnsi="Times New Roman"/>
          <w:sz w:val="22"/>
          <w:szCs w:val="22"/>
        </w:rPr>
        <w:t xml:space="preserve"> </w:t>
      </w:r>
      <w:r w:rsidR="00232D81" w:rsidRPr="00BD49A0">
        <w:rPr>
          <w:rFonts w:ascii="Times New Roman" w:hAnsi="Times New Roman"/>
          <w:sz w:val="22"/>
          <w:szCs w:val="22"/>
        </w:rPr>
        <w:t>ЗАКАЗЧИК несет</w:t>
      </w:r>
      <w:r w:rsidR="00232D81" w:rsidRPr="00BD49A0">
        <w:rPr>
          <w:rFonts w:ascii="Times New Roman" w:hAnsi="Times New Roman"/>
          <w:color w:val="000000"/>
          <w:sz w:val="22"/>
          <w:szCs w:val="22"/>
        </w:rPr>
        <w:t xml:space="preserve"> ответственность за соблюдение порядка и правил въезда и выезда в/из стран, затрагиваемых перевозкой,  в соответствии с действующим законодательством.</w:t>
      </w:r>
    </w:p>
    <w:p w:rsidR="00232D81" w:rsidRPr="00BD49A0" w:rsidRDefault="00232D81" w:rsidP="00B61DEB">
      <w:pPr>
        <w:jc w:val="both"/>
        <w:rPr>
          <w:sz w:val="22"/>
          <w:szCs w:val="22"/>
        </w:rPr>
      </w:pPr>
    </w:p>
    <w:p w:rsidR="00232D81" w:rsidRPr="00BD49A0" w:rsidRDefault="00232D81">
      <w:pPr>
        <w:pStyle w:val="a7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6. АРБИТРАЖНАЯ ОГОВОРКА</w:t>
      </w:r>
    </w:p>
    <w:p w:rsidR="00232D81" w:rsidRPr="00BD49A0" w:rsidRDefault="00232D81">
      <w:pPr>
        <w:pStyle w:val="a7"/>
        <w:rPr>
          <w:rFonts w:ascii="Times New Roman" w:hAnsi="Times New Roman"/>
          <w:b/>
          <w:sz w:val="22"/>
          <w:szCs w:val="22"/>
        </w:rPr>
      </w:pPr>
    </w:p>
    <w:p w:rsidR="00232D81" w:rsidRPr="00BD49A0" w:rsidRDefault="00B61DEB" w:rsidP="00B61DEB">
      <w:pPr>
        <w:tabs>
          <w:tab w:val="left" w:pos="-15"/>
        </w:tabs>
        <w:jc w:val="both"/>
        <w:rPr>
          <w:sz w:val="22"/>
          <w:szCs w:val="22"/>
        </w:rPr>
      </w:pPr>
      <w:r w:rsidRPr="00BD49A0">
        <w:rPr>
          <w:sz w:val="22"/>
          <w:szCs w:val="22"/>
        </w:rPr>
        <w:t>6.1.</w:t>
      </w:r>
      <w:r w:rsidR="00232D81" w:rsidRPr="00BD49A0">
        <w:rPr>
          <w:sz w:val="22"/>
          <w:szCs w:val="22"/>
        </w:rPr>
        <w:t>В случае возникновения споров по вопросам заключения, применения и толкования настоящего договора, стороны примут все меры к разрешению споров путем переговоров между собой.</w:t>
      </w:r>
    </w:p>
    <w:p w:rsidR="00232D81" w:rsidRPr="00BD49A0" w:rsidRDefault="00B61DEB" w:rsidP="00B61DEB">
      <w:pPr>
        <w:tabs>
          <w:tab w:val="left" w:pos="-15"/>
        </w:tabs>
        <w:jc w:val="both"/>
        <w:rPr>
          <w:sz w:val="22"/>
          <w:szCs w:val="22"/>
        </w:rPr>
      </w:pPr>
      <w:r w:rsidRPr="00BD49A0">
        <w:rPr>
          <w:sz w:val="22"/>
          <w:szCs w:val="22"/>
        </w:rPr>
        <w:t>6.2.</w:t>
      </w:r>
      <w:r w:rsidR="00232D81" w:rsidRPr="00BD49A0">
        <w:rPr>
          <w:sz w:val="22"/>
          <w:szCs w:val="22"/>
        </w:rPr>
        <w:t>В случае невозможности урегулирования возникших споров по заключению, применению</w:t>
      </w:r>
      <w:r w:rsidR="00E94CCC" w:rsidRPr="00BD49A0">
        <w:rPr>
          <w:sz w:val="22"/>
          <w:szCs w:val="22"/>
        </w:rPr>
        <w:t xml:space="preserve"> </w:t>
      </w:r>
      <w:r w:rsidR="00232D81" w:rsidRPr="00BD49A0">
        <w:rPr>
          <w:sz w:val="22"/>
          <w:szCs w:val="22"/>
        </w:rPr>
        <w:t>и толкованию настоящего Договора, споры будут расс</w:t>
      </w:r>
      <w:r w:rsidR="002A0A69" w:rsidRPr="00BD49A0">
        <w:rPr>
          <w:sz w:val="22"/>
          <w:szCs w:val="22"/>
        </w:rPr>
        <w:t xml:space="preserve">матриваться в Арбитражном суде </w:t>
      </w:r>
      <w:r w:rsidR="00232D81" w:rsidRPr="00BD49A0">
        <w:rPr>
          <w:sz w:val="22"/>
          <w:szCs w:val="22"/>
        </w:rPr>
        <w:t>Красноярс</w:t>
      </w:r>
      <w:r w:rsidR="00574B62" w:rsidRPr="00BD49A0">
        <w:rPr>
          <w:sz w:val="22"/>
          <w:szCs w:val="22"/>
        </w:rPr>
        <w:t>кого края</w:t>
      </w:r>
      <w:r w:rsidR="00232D81" w:rsidRPr="00BD49A0">
        <w:rPr>
          <w:sz w:val="22"/>
          <w:szCs w:val="22"/>
        </w:rPr>
        <w:t>.</w:t>
      </w:r>
    </w:p>
    <w:p w:rsidR="00E94CCC" w:rsidRPr="00BD49A0" w:rsidRDefault="00E94CCC" w:rsidP="00E94CCC">
      <w:pPr>
        <w:pStyle w:val="HTML"/>
        <w:numPr>
          <w:ilvl w:val="0"/>
          <w:numId w:val="9"/>
        </w:numPr>
        <w:tabs>
          <w:tab w:val="clear" w:pos="916"/>
          <w:tab w:val="left" w:pos="0"/>
          <w:tab w:val="num" w:pos="1080"/>
          <w:tab w:val="left" w:pos="1260"/>
          <w:tab w:val="num" w:pos="2400"/>
        </w:tabs>
        <w:spacing w:before="240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D49A0">
        <w:rPr>
          <w:rFonts w:ascii="Times New Roman" w:hAnsi="Times New Roman" w:cs="Times New Roman"/>
          <w:b/>
          <w:bCs/>
          <w:color w:val="000000"/>
          <w:sz w:val="22"/>
          <w:szCs w:val="22"/>
        </w:rPr>
        <w:t>ФОРС-МАЖОР</w:t>
      </w:r>
    </w:p>
    <w:p w:rsidR="00E94CCC" w:rsidRPr="00BD49A0" w:rsidRDefault="00E94CCC" w:rsidP="00E94CCC">
      <w:pPr>
        <w:pStyle w:val="ab"/>
        <w:tabs>
          <w:tab w:val="left" w:pos="0"/>
          <w:tab w:val="num" w:pos="1080"/>
        </w:tabs>
        <w:suppressAutoHyphens w:val="0"/>
        <w:ind w:left="0" w:firstLine="0"/>
        <w:rPr>
          <w:bCs/>
          <w:color w:val="000000"/>
          <w:szCs w:val="22"/>
        </w:rPr>
      </w:pPr>
      <w:r w:rsidRPr="00BD49A0">
        <w:rPr>
          <w:bCs/>
          <w:color w:val="000000"/>
          <w:szCs w:val="22"/>
        </w:rPr>
        <w:t>7.1.</w:t>
      </w:r>
      <w:r w:rsidR="00E1535B" w:rsidRPr="00BD49A0">
        <w:rPr>
          <w:bCs/>
          <w:color w:val="000000"/>
          <w:szCs w:val="22"/>
        </w:rPr>
        <w:t xml:space="preserve"> </w:t>
      </w:r>
      <w:r w:rsidRPr="00BD49A0">
        <w:rPr>
          <w:bCs/>
          <w:color w:val="000000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 докажут, что надлежащее исполнение обязательств оказалось невозможным вследствие непреодолимой силы (форс-мажор).</w:t>
      </w:r>
    </w:p>
    <w:p w:rsidR="00E94CCC" w:rsidRPr="00BD49A0" w:rsidRDefault="00E94CCC" w:rsidP="00E94CCC">
      <w:pPr>
        <w:pStyle w:val="ab"/>
        <w:tabs>
          <w:tab w:val="left" w:pos="0"/>
          <w:tab w:val="num" w:pos="1080"/>
        </w:tabs>
        <w:suppressAutoHyphens w:val="0"/>
        <w:ind w:left="0" w:firstLine="0"/>
        <w:rPr>
          <w:bCs/>
          <w:color w:val="000000"/>
          <w:szCs w:val="22"/>
        </w:rPr>
      </w:pPr>
      <w:r w:rsidRPr="00BD49A0">
        <w:rPr>
          <w:bCs/>
          <w:color w:val="000000"/>
          <w:szCs w:val="22"/>
        </w:rPr>
        <w:t>7.2.</w:t>
      </w:r>
      <w:r w:rsidR="00E1535B" w:rsidRPr="00BD49A0">
        <w:rPr>
          <w:bCs/>
          <w:color w:val="000000"/>
          <w:szCs w:val="22"/>
        </w:rPr>
        <w:t xml:space="preserve"> </w:t>
      </w:r>
      <w:r w:rsidRPr="00BD49A0">
        <w:rPr>
          <w:bCs/>
          <w:color w:val="000000"/>
          <w:szCs w:val="22"/>
        </w:rPr>
        <w:t>Под непреодолимой силой понимаются чрезвычайные и непредотвратимые при данных условиях обстоятельства, включая, но, не ограничиваясь: наводнения, пожары, землетрясения и другие стихийные бедствия, войны и военные действия, а также действия и акты, издаваемые федеральными органами государственной власти, запрещающие и ограничивающие исполнение обя</w:t>
      </w:r>
      <w:r w:rsidRPr="00BD49A0">
        <w:rPr>
          <w:bCs/>
          <w:color w:val="000000"/>
          <w:szCs w:val="22"/>
        </w:rPr>
        <w:softHyphen/>
        <w:t>зательств по настоящему Договору.</w:t>
      </w:r>
    </w:p>
    <w:p w:rsidR="00E94CCC" w:rsidRPr="00BD49A0" w:rsidRDefault="00E94CCC" w:rsidP="00E94CCC">
      <w:pPr>
        <w:pStyle w:val="ab"/>
        <w:tabs>
          <w:tab w:val="left" w:pos="0"/>
          <w:tab w:val="num" w:pos="1080"/>
        </w:tabs>
        <w:suppressAutoHyphens w:val="0"/>
        <w:ind w:left="0" w:firstLine="0"/>
        <w:rPr>
          <w:bCs/>
          <w:color w:val="000000"/>
          <w:szCs w:val="22"/>
        </w:rPr>
      </w:pPr>
      <w:r w:rsidRPr="00BD49A0">
        <w:rPr>
          <w:bCs/>
          <w:color w:val="000000"/>
          <w:szCs w:val="22"/>
        </w:rPr>
        <w:t>7.3.</w:t>
      </w:r>
      <w:r w:rsidR="00E1535B" w:rsidRPr="00BD49A0">
        <w:rPr>
          <w:bCs/>
          <w:color w:val="000000"/>
          <w:szCs w:val="22"/>
        </w:rPr>
        <w:t xml:space="preserve"> </w:t>
      </w:r>
      <w:r w:rsidRPr="00BD49A0">
        <w:rPr>
          <w:bCs/>
          <w:color w:val="000000"/>
          <w:szCs w:val="22"/>
        </w:rPr>
        <w:t>Сторона, для которой создалась ситуация невозможности выполнения обязательств по Договору, должна в течение 3-х календарных дней направить другой стороне по факсу или заказным письмом уведомление о наступлении и продолжительности действия указанного выше обстоятельства, подтвержденного сертификатом Торгово-промышленной палаты РФ (ее территориальными органами) или справкой компетентного государственного / муниципального органа (организации).</w:t>
      </w:r>
    </w:p>
    <w:p w:rsidR="00232D81" w:rsidRPr="00BD49A0" w:rsidRDefault="00232D81" w:rsidP="00E94CCC">
      <w:pPr>
        <w:pStyle w:val="21"/>
        <w:jc w:val="center"/>
        <w:rPr>
          <w:rFonts w:ascii="Times New Roman" w:hAnsi="Times New Roman"/>
          <w:sz w:val="22"/>
          <w:szCs w:val="22"/>
        </w:rPr>
      </w:pPr>
    </w:p>
    <w:p w:rsidR="00232D81" w:rsidRPr="00BD49A0" w:rsidRDefault="00232D81">
      <w:pPr>
        <w:pStyle w:val="21"/>
        <w:jc w:val="center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8. СРОК ДЕЙСТВИЯ, ВНЕСЕНИЕ ИЗМЕНЕНИЙ И  ПОРЯДОК</w:t>
      </w:r>
    </w:p>
    <w:p w:rsidR="00232D81" w:rsidRPr="00BD49A0" w:rsidRDefault="00232D81">
      <w:pPr>
        <w:pStyle w:val="21"/>
        <w:jc w:val="center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 xml:space="preserve"> РАСТОРЖЕНИЯ ДОГОВОРА </w:t>
      </w:r>
    </w:p>
    <w:p w:rsidR="00E94CCC" w:rsidRPr="00BD49A0" w:rsidRDefault="00E94CCC">
      <w:pPr>
        <w:pStyle w:val="21"/>
        <w:jc w:val="center"/>
        <w:rPr>
          <w:rFonts w:ascii="Times New Roman" w:hAnsi="Times New Roman"/>
          <w:b/>
          <w:sz w:val="22"/>
          <w:szCs w:val="22"/>
        </w:rPr>
      </w:pPr>
    </w:p>
    <w:p w:rsidR="00E94CCC" w:rsidRPr="00BD49A0" w:rsidRDefault="00E94CCC" w:rsidP="00E94CCC">
      <w:pPr>
        <w:pStyle w:val="ab"/>
        <w:tabs>
          <w:tab w:val="left" w:pos="540"/>
        </w:tabs>
        <w:ind w:left="0" w:firstLine="0"/>
        <w:rPr>
          <w:bCs/>
          <w:szCs w:val="22"/>
        </w:rPr>
      </w:pPr>
      <w:r w:rsidRPr="00BD49A0">
        <w:rPr>
          <w:bCs/>
          <w:szCs w:val="22"/>
        </w:rPr>
        <w:t>8.1.</w:t>
      </w:r>
      <w:r w:rsidR="00E1535B" w:rsidRPr="00BD49A0">
        <w:rPr>
          <w:bCs/>
          <w:szCs w:val="22"/>
        </w:rPr>
        <w:t xml:space="preserve"> </w:t>
      </w:r>
      <w:r w:rsidRPr="00BD49A0">
        <w:rPr>
          <w:bCs/>
          <w:szCs w:val="22"/>
        </w:rPr>
        <w:t>Стороны настоящего Договора признают юридическую силу текстов уведомлений и сообщений, направленных факсимильной связью, а также на указанные ими в договоре контактные адреса электронной почты:  ООО «</w:t>
      </w:r>
      <w:proofErr w:type="spellStart"/>
      <w:r w:rsidRPr="00BD49A0">
        <w:rPr>
          <w:bCs/>
          <w:szCs w:val="22"/>
        </w:rPr>
        <w:t>АвиаСити</w:t>
      </w:r>
      <w:proofErr w:type="spellEnd"/>
      <w:r w:rsidRPr="00BD49A0">
        <w:rPr>
          <w:bCs/>
          <w:szCs w:val="22"/>
        </w:rPr>
        <w:t>»</w:t>
      </w:r>
      <w:r w:rsidR="00570018" w:rsidRPr="00BD49A0">
        <w:rPr>
          <w:bCs/>
          <w:szCs w:val="22"/>
        </w:rPr>
        <w:t xml:space="preserve"> -</w:t>
      </w:r>
      <w:r w:rsidRPr="00BD49A0">
        <w:rPr>
          <w:szCs w:val="22"/>
        </w:rPr>
        <w:t xml:space="preserve"> </w:t>
      </w:r>
      <w:hyperlink r:id="rId11" w:history="1">
        <w:r w:rsidRPr="00BD49A0">
          <w:rPr>
            <w:rStyle w:val="a5"/>
            <w:szCs w:val="22"/>
            <w:lang w:val="en-US"/>
          </w:rPr>
          <w:t>bilet</w:t>
        </w:r>
        <w:r w:rsidRPr="00BD49A0">
          <w:rPr>
            <w:rStyle w:val="a5"/>
            <w:szCs w:val="22"/>
          </w:rPr>
          <w:t>@</w:t>
        </w:r>
        <w:r w:rsidRPr="00BD49A0">
          <w:rPr>
            <w:rStyle w:val="a5"/>
            <w:szCs w:val="22"/>
            <w:lang w:val="en-US"/>
          </w:rPr>
          <w:t>aviacity</w:t>
        </w:r>
        <w:r w:rsidRPr="00BD49A0">
          <w:rPr>
            <w:rStyle w:val="a5"/>
            <w:szCs w:val="22"/>
          </w:rPr>
          <w:t>24.</w:t>
        </w:r>
        <w:r w:rsidRPr="00BD49A0">
          <w:rPr>
            <w:rStyle w:val="a5"/>
            <w:szCs w:val="22"/>
            <w:lang w:val="en-US"/>
          </w:rPr>
          <w:t>ru</w:t>
        </w:r>
      </w:hyperlink>
      <w:r w:rsidR="00570018" w:rsidRPr="00BD49A0">
        <w:rPr>
          <w:szCs w:val="22"/>
        </w:rPr>
        <w:t>;</w:t>
      </w:r>
      <w:r w:rsidR="00BF5C56" w:rsidRPr="00BD49A0">
        <w:rPr>
          <w:szCs w:val="22"/>
        </w:rPr>
        <w:t xml:space="preserve">  </w:t>
      </w:r>
      <w:r w:rsidR="00C27E7B" w:rsidRPr="00D44281">
        <w:rPr>
          <w:szCs w:val="22"/>
          <w:highlight w:val="yellow"/>
        </w:rPr>
        <w:t>_____________________________</w:t>
      </w:r>
      <w:r w:rsidRPr="00BD49A0">
        <w:rPr>
          <w:bCs/>
          <w:szCs w:val="22"/>
        </w:rPr>
        <w:t>. Такие уведомления и сообщения приравниваются к сообщениям и уведомлениям, исполненным в простой письменной форме, направляемым на почтовые адреса Сторон.</w:t>
      </w:r>
    </w:p>
    <w:p w:rsidR="00E94CCC" w:rsidRPr="00BD49A0" w:rsidRDefault="00E94CCC" w:rsidP="00E94CCC">
      <w:pPr>
        <w:pStyle w:val="3"/>
        <w:tabs>
          <w:tab w:val="left" w:pos="0"/>
          <w:tab w:val="num" w:pos="1080"/>
        </w:tabs>
        <w:spacing w:after="0"/>
        <w:ind w:firstLine="539"/>
        <w:jc w:val="both"/>
        <w:rPr>
          <w:bCs/>
          <w:sz w:val="22"/>
          <w:szCs w:val="22"/>
        </w:rPr>
      </w:pPr>
      <w:r w:rsidRPr="00BD49A0">
        <w:rPr>
          <w:bCs/>
          <w:sz w:val="22"/>
          <w:szCs w:val="22"/>
        </w:rPr>
        <w:t>Исключение из этого правила составляют документы бухгалтерского учета, железнодорожные квитанции, транспортные накладные, доверенности, дополнительные соглашения, спецификации, обмен претензиями, для которых письменная форма обязательна, включая требов</w:t>
      </w:r>
      <w:r w:rsidR="0021178A" w:rsidRPr="00BD49A0">
        <w:rPr>
          <w:bCs/>
          <w:sz w:val="22"/>
          <w:szCs w:val="22"/>
        </w:rPr>
        <w:t>ания п.</w:t>
      </w:r>
      <w:r w:rsidR="00E1535B" w:rsidRPr="00BD49A0">
        <w:rPr>
          <w:bCs/>
          <w:sz w:val="22"/>
          <w:szCs w:val="22"/>
        </w:rPr>
        <w:t xml:space="preserve"> </w:t>
      </w:r>
      <w:r w:rsidR="0021178A" w:rsidRPr="00BD49A0">
        <w:rPr>
          <w:bCs/>
          <w:sz w:val="22"/>
          <w:szCs w:val="22"/>
        </w:rPr>
        <w:t>8</w:t>
      </w:r>
      <w:r w:rsidRPr="00BD49A0">
        <w:rPr>
          <w:bCs/>
          <w:sz w:val="22"/>
          <w:szCs w:val="22"/>
        </w:rPr>
        <w:t>.</w:t>
      </w:r>
      <w:r w:rsidR="00EC0E03" w:rsidRPr="00BD49A0">
        <w:rPr>
          <w:bCs/>
          <w:sz w:val="22"/>
          <w:szCs w:val="22"/>
        </w:rPr>
        <w:t>7</w:t>
      </w:r>
      <w:r w:rsidRPr="00BD49A0">
        <w:rPr>
          <w:bCs/>
          <w:sz w:val="22"/>
          <w:szCs w:val="22"/>
        </w:rPr>
        <w:t xml:space="preserve"> настоящего договора.</w:t>
      </w:r>
    </w:p>
    <w:p w:rsidR="00E94CCC" w:rsidRPr="00BD49A0" w:rsidRDefault="006A79D3" w:rsidP="006A79D3">
      <w:pPr>
        <w:pStyle w:val="3"/>
        <w:tabs>
          <w:tab w:val="left" w:pos="0"/>
          <w:tab w:val="num" w:pos="2145"/>
        </w:tabs>
        <w:spacing w:after="0"/>
        <w:jc w:val="both"/>
        <w:rPr>
          <w:bCs/>
          <w:color w:val="000000"/>
          <w:sz w:val="22"/>
          <w:szCs w:val="22"/>
        </w:rPr>
      </w:pPr>
      <w:r w:rsidRPr="00BD49A0">
        <w:rPr>
          <w:bCs/>
          <w:color w:val="000000"/>
          <w:sz w:val="22"/>
          <w:szCs w:val="22"/>
        </w:rPr>
        <w:t>8.2.</w:t>
      </w:r>
      <w:r w:rsidR="00E1535B" w:rsidRPr="00BD49A0">
        <w:rPr>
          <w:bCs/>
          <w:color w:val="000000"/>
          <w:sz w:val="22"/>
          <w:szCs w:val="22"/>
        </w:rPr>
        <w:t xml:space="preserve"> </w:t>
      </w:r>
      <w:r w:rsidR="00E94CCC" w:rsidRPr="00BD49A0">
        <w:rPr>
          <w:bCs/>
          <w:color w:val="000000"/>
          <w:sz w:val="22"/>
          <w:szCs w:val="22"/>
        </w:rPr>
        <w:t>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Стороны.</w:t>
      </w:r>
    </w:p>
    <w:p w:rsidR="00E94CCC" w:rsidRPr="00BD49A0" w:rsidRDefault="006A79D3" w:rsidP="006A79D3">
      <w:pPr>
        <w:pStyle w:val="3"/>
        <w:tabs>
          <w:tab w:val="left" w:pos="0"/>
          <w:tab w:val="num" w:pos="2145"/>
        </w:tabs>
        <w:spacing w:after="0"/>
        <w:jc w:val="both"/>
        <w:rPr>
          <w:bCs/>
          <w:color w:val="000000"/>
          <w:sz w:val="22"/>
          <w:szCs w:val="22"/>
        </w:rPr>
      </w:pPr>
      <w:r w:rsidRPr="00BD49A0">
        <w:rPr>
          <w:bCs/>
          <w:color w:val="000000"/>
          <w:sz w:val="22"/>
          <w:szCs w:val="22"/>
        </w:rPr>
        <w:lastRenderedPageBreak/>
        <w:t>8.3.</w:t>
      </w:r>
      <w:r w:rsidR="00E1535B" w:rsidRPr="00BD49A0">
        <w:rPr>
          <w:bCs/>
          <w:color w:val="000000"/>
          <w:sz w:val="22"/>
          <w:szCs w:val="22"/>
        </w:rPr>
        <w:t xml:space="preserve"> </w:t>
      </w:r>
      <w:r w:rsidR="00E94CCC" w:rsidRPr="00BD49A0">
        <w:rPr>
          <w:bCs/>
          <w:color w:val="000000"/>
          <w:sz w:val="22"/>
          <w:szCs w:val="22"/>
        </w:rPr>
        <w:t>Настоящий Договор вступает в силу с момента подписания и действует в течение одного календарного года, а в части исполнения сторонами своих обязательств – до их исполнения в полном объеме. В случае если за один календарный месяц до окончания действия настоящего Договора ни одна из сторон письменно не заявит о своем желании прекратить его, то настоящий Договор считается продленным еще на один год.</w:t>
      </w:r>
    </w:p>
    <w:p w:rsidR="00E94CCC" w:rsidRPr="00BD49A0" w:rsidRDefault="006A79D3" w:rsidP="006A79D3">
      <w:pPr>
        <w:pStyle w:val="3"/>
        <w:tabs>
          <w:tab w:val="left" w:pos="0"/>
          <w:tab w:val="num" w:pos="2145"/>
        </w:tabs>
        <w:spacing w:after="0"/>
        <w:jc w:val="both"/>
        <w:rPr>
          <w:bCs/>
          <w:color w:val="000000"/>
          <w:sz w:val="22"/>
          <w:szCs w:val="22"/>
        </w:rPr>
      </w:pPr>
      <w:r w:rsidRPr="00BD49A0">
        <w:rPr>
          <w:bCs/>
          <w:color w:val="000000"/>
          <w:sz w:val="22"/>
          <w:szCs w:val="22"/>
        </w:rPr>
        <w:t>8.4.</w:t>
      </w:r>
      <w:r w:rsidR="00E1535B" w:rsidRPr="00BD49A0">
        <w:rPr>
          <w:bCs/>
          <w:color w:val="000000"/>
          <w:sz w:val="22"/>
          <w:szCs w:val="22"/>
        </w:rPr>
        <w:t xml:space="preserve"> </w:t>
      </w:r>
      <w:r w:rsidR="00E94CCC" w:rsidRPr="00BD49A0">
        <w:rPr>
          <w:bCs/>
          <w:color w:val="000000"/>
          <w:sz w:val="22"/>
          <w:szCs w:val="22"/>
        </w:rPr>
        <w:t>После подписания настоящего Договора все предварительные переговоры по нему и соглашения, переписка, протоколы о намерениях, касающиеся настоящего Договора, теряют юридическую силу.</w:t>
      </w:r>
    </w:p>
    <w:p w:rsidR="00DC540C" w:rsidRPr="00BD49A0" w:rsidRDefault="00BF5C56" w:rsidP="00DC540C">
      <w:pPr>
        <w:pStyle w:val="3"/>
        <w:tabs>
          <w:tab w:val="left" w:pos="0"/>
          <w:tab w:val="num" w:pos="2145"/>
        </w:tabs>
        <w:spacing w:after="0"/>
        <w:jc w:val="both"/>
        <w:rPr>
          <w:bCs/>
          <w:color w:val="000000"/>
          <w:sz w:val="22"/>
          <w:szCs w:val="22"/>
        </w:rPr>
      </w:pPr>
      <w:r w:rsidRPr="00BD49A0">
        <w:rPr>
          <w:bCs/>
          <w:sz w:val="22"/>
          <w:szCs w:val="22"/>
        </w:rPr>
        <w:t>8.5</w:t>
      </w:r>
      <w:r w:rsidR="006A79D3" w:rsidRPr="00BD49A0">
        <w:rPr>
          <w:bCs/>
          <w:sz w:val="22"/>
          <w:szCs w:val="22"/>
        </w:rPr>
        <w:t>.</w:t>
      </w:r>
      <w:r w:rsidR="00E1535B" w:rsidRPr="00BD49A0">
        <w:rPr>
          <w:bCs/>
          <w:sz w:val="22"/>
          <w:szCs w:val="22"/>
        </w:rPr>
        <w:t xml:space="preserve"> </w:t>
      </w:r>
      <w:r w:rsidR="00E94CCC" w:rsidRPr="00BD49A0">
        <w:rPr>
          <w:bCs/>
          <w:sz w:val="22"/>
          <w:szCs w:val="22"/>
        </w:rPr>
        <w:t>В случае изменения реквизитов (почтовых, в т.ч. адресов электронной почты,</w:t>
      </w:r>
      <w:r w:rsidR="00E94CCC" w:rsidRPr="00BD49A0">
        <w:rPr>
          <w:bCs/>
          <w:color w:val="FF0000"/>
          <w:sz w:val="22"/>
          <w:szCs w:val="22"/>
        </w:rPr>
        <w:t xml:space="preserve"> </w:t>
      </w:r>
      <w:r w:rsidR="00E94CCC" w:rsidRPr="00BD49A0">
        <w:rPr>
          <w:bCs/>
          <w:color w:val="000000"/>
          <w:sz w:val="22"/>
          <w:szCs w:val="22"/>
        </w:rPr>
        <w:t>банковских, отправительских и т.п.), регистрационных сведений (юридический адрес, ИНН, КПП, ОКВЭД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3 дней с момента возникновения таких обстоятельств. Сторона, не сообщившая другой стороне об указанных обстоятельствах, несет риск</w:t>
      </w:r>
      <w:r w:rsidR="00EC0E03" w:rsidRPr="00BD49A0">
        <w:rPr>
          <w:bCs/>
          <w:color w:val="000000"/>
          <w:sz w:val="22"/>
          <w:szCs w:val="22"/>
        </w:rPr>
        <w:t>, вызванный</w:t>
      </w:r>
      <w:r w:rsidR="00E94CCC" w:rsidRPr="00BD49A0">
        <w:rPr>
          <w:bCs/>
          <w:color w:val="000000"/>
          <w:sz w:val="22"/>
          <w:szCs w:val="22"/>
        </w:rPr>
        <w:t xml:space="preserve"> этим</w:t>
      </w:r>
      <w:r w:rsidR="00EC0E03" w:rsidRPr="00BD49A0">
        <w:rPr>
          <w:bCs/>
          <w:color w:val="000000"/>
          <w:sz w:val="22"/>
          <w:szCs w:val="22"/>
        </w:rPr>
        <w:t>и неблагополучными последствиями</w:t>
      </w:r>
      <w:r w:rsidR="00E94CCC" w:rsidRPr="00BD49A0">
        <w:rPr>
          <w:bCs/>
          <w:color w:val="000000"/>
          <w:sz w:val="22"/>
          <w:szCs w:val="22"/>
        </w:rPr>
        <w:t>.</w:t>
      </w:r>
    </w:p>
    <w:p w:rsidR="00DC540C" w:rsidRPr="00BD49A0" w:rsidRDefault="00BF5C56" w:rsidP="00DC540C">
      <w:pPr>
        <w:pStyle w:val="3"/>
        <w:tabs>
          <w:tab w:val="left" w:pos="0"/>
          <w:tab w:val="num" w:pos="2145"/>
        </w:tabs>
        <w:spacing w:after="0"/>
        <w:jc w:val="both"/>
        <w:rPr>
          <w:bCs/>
          <w:color w:val="000000"/>
          <w:sz w:val="22"/>
          <w:szCs w:val="22"/>
        </w:rPr>
      </w:pPr>
      <w:r w:rsidRPr="00BD49A0">
        <w:rPr>
          <w:bCs/>
          <w:sz w:val="22"/>
          <w:szCs w:val="22"/>
        </w:rPr>
        <w:t>8.6</w:t>
      </w:r>
      <w:r w:rsidR="006A79D3" w:rsidRPr="00BD49A0">
        <w:rPr>
          <w:bCs/>
          <w:sz w:val="22"/>
          <w:szCs w:val="22"/>
        </w:rPr>
        <w:t>.</w:t>
      </w:r>
      <w:r w:rsidR="00E1535B" w:rsidRPr="00BD49A0">
        <w:rPr>
          <w:bCs/>
          <w:sz w:val="22"/>
          <w:szCs w:val="22"/>
        </w:rPr>
        <w:t xml:space="preserve"> </w:t>
      </w:r>
      <w:r w:rsidR="00E94CCC" w:rsidRPr="00BD49A0">
        <w:rPr>
          <w:bCs/>
          <w:sz w:val="22"/>
          <w:szCs w:val="22"/>
        </w:rPr>
        <w:t>Нас</w:t>
      </w:r>
      <w:r w:rsidR="00514914" w:rsidRPr="00BD49A0">
        <w:rPr>
          <w:bCs/>
          <w:sz w:val="22"/>
          <w:szCs w:val="22"/>
        </w:rPr>
        <w:t>тоящий Договор составлен в двух</w:t>
      </w:r>
      <w:r w:rsidR="00E94CCC" w:rsidRPr="00BD49A0">
        <w:rPr>
          <w:bCs/>
          <w:sz w:val="22"/>
          <w:szCs w:val="22"/>
        </w:rPr>
        <w:t xml:space="preserve"> экземплярах, имеющих одинаковую юридическую силу, состоит из пронумерованных страниц, на каждой из которых проставлены подписи уполномоченных должностных лиц Сторон, скреплен печатями сторон.</w:t>
      </w:r>
    </w:p>
    <w:p w:rsidR="00E94CCC" w:rsidRPr="00BD49A0" w:rsidRDefault="00BF5C56" w:rsidP="00DC540C">
      <w:pPr>
        <w:pStyle w:val="3"/>
        <w:tabs>
          <w:tab w:val="left" w:pos="0"/>
          <w:tab w:val="num" w:pos="2145"/>
        </w:tabs>
        <w:spacing w:after="0"/>
        <w:jc w:val="both"/>
        <w:rPr>
          <w:bCs/>
          <w:color w:val="000000"/>
          <w:sz w:val="22"/>
          <w:szCs w:val="22"/>
        </w:rPr>
      </w:pPr>
      <w:r w:rsidRPr="00BD49A0">
        <w:rPr>
          <w:bCs/>
          <w:sz w:val="22"/>
          <w:szCs w:val="22"/>
        </w:rPr>
        <w:t>8.7</w:t>
      </w:r>
      <w:r w:rsidR="006A79D3" w:rsidRPr="00BD49A0">
        <w:rPr>
          <w:bCs/>
          <w:sz w:val="22"/>
          <w:szCs w:val="22"/>
        </w:rPr>
        <w:t>.</w:t>
      </w:r>
      <w:r w:rsidR="00E1535B" w:rsidRPr="00BD49A0">
        <w:rPr>
          <w:bCs/>
          <w:sz w:val="22"/>
          <w:szCs w:val="22"/>
        </w:rPr>
        <w:t xml:space="preserve"> </w:t>
      </w:r>
      <w:r w:rsidR="00E94CCC" w:rsidRPr="00BD49A0">
        <w:rPr>
          <w:bCs/>
          <w:sz w:val="22"/>
          <w:szCs w:val="22"/>
        </w:rPr>
        <w:t>Договор и дополнительные соглашения к нему подписываются уполномоченными должностными лицами Сторон собственноручно, скрепляются печатями Сторон. Использование аналога собственноручной подписи (факсимиле) не допускается. Несоблюдение требований настоящего пункта Договора влечет его недействительность.</w:t>
      </w:r>
    </w:p>
    <w:p w:rsidR="00232D81" w:rsidRPr="00BD49A0" w:rsidRDefault="00232D81">
      <w:pPr>
        <w:pStyle w:val="a7"/>
        <w:rPr>
          <w:rFonts w:ascii="Times New Roman" w:hAnsi="Times New Roman"/>
          <w:sz w:val="22"/>
          <w:szCs w:val="22"/>
        </w:rPr>
      </w:pPr>
    </w:p>
    <w:p w:rsidR="00232D81" w:rsidRPr="00BD49A0" w:rsidRDefault="00232D81">
      <w:pPr>
        <w:pStyle w:val="a7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9. ЮРИДИЧЕСКИЕ АДРЕСА И РЕКВИЗИТЫ СТОРОН</w:t>
      </w:r>
    </w:p>
    <w:p w:rsidR="00232D81" w:rsidRPr="00BD49A0" w:rsidRDefault="00232D81">
      <w:pPr>
        <w:jc w:val="both"/>
        <w:rPr>
          <w:b/>
          <w:sz w:val="22"/>
          <w:szCs w:val="22"/>
        </w:rPr>
      </w:pPr>
      <w:r w:rsidRPr="00BD49A0">
        <w:rPr>
          <w:b/>
          <w:sz w:val="22"/>
          <w:szCs w:val="22"/>
        </w:rPr>
        <w:t xml:space="preserve">  </w:t>
      </w:r>
    </w:p>
    <w:p w:rsidR="00232D81" w:rsidRPr="00BD49A0" w:rsidRDefault="003C2042">
      <w:pPr>
        <w:rPr>
          <w:b/>
          <w:sz w:val="22"/>
          <w:szCs w:val="22"/>
        </w:rPr>
      </w:pPr>
      <w:r w:rsidRPr="00BD49A0">
        <w:rPr>
          <w:b/>
          <w:sz w:val="22"/>
          <w:szCs w:val="22"/>
        </w:rPr>
        <w:t xml:space="preserve">АГЕНТСТВО:                                                   </w:t>
      </w:r>
      <w:r w:rsidR="00620A9D" w:rsidRPr="00BD49A0">
        <w:rPr>
          <w:b/>
          <w:sz w:val="22"/>
          <w:szCs w:val="22"/>
        </w:rPr>
        <w:tab/>
      </w:r>
      <w:r w:rsidR="00BD49A0">
        <w:rPr>
          <w:b/>
          <w:sz w:val="22"/>
          <w:szCs w:val="22"/>
        </w:rPr>
        <w:t xml:space="preserve">              </w:t>
      </w:r>
      <w:r w:rsidRPr="00BD49A0">
        <w:rPr>
          <w:b/>
          <w:sz w:val="22"/>
          <w:szCs w:val="22"/>
        </w:rPr>
        <w:t>ЗАКАЗЧИК:</w:t>
      </w:r>
    </w:p>
    <w:p w:rsidR="003C2042" w:rsidRPr="00D44281" w:rsidRDefault="003C2042" w:rsidP="00C27E7B">
      <w:pPr>
        <w:tabs>
          <w:tab w:val="left" w:pos="5103"/>
        </w:tabs>
        <w:rPr>
          <w:b/>
          <w:sz w:val="22"/>
          <w:szCs w:val="22"/>
        </w:rPr>
      </w:pPr>
      <w:r w:rsidRPr="00D44281">
        <w:rPr>
          <w:b/>
          <w:sz w:val="22"/>
          <w:szCs w:val="22"/>
        </w:rPr>
        <w:t>ООО «</w:t>
      </w:r>
      <w:proofErr w:type="spellStart"/>
      <w:r w:rsidRPr="00D44281">
        <w:rPr>
          <w:b/>
          <w:sz w:val="22"/>
          <w:szCs w:val="22"/>
        </w:rPr>
        <w:t>АвиаСити</w:t>
      </w:r>
      <w:proofErr w:type="spellEnd"/>
      <w:r w:rsidR="00C27E7B" w:rsidRPr="00D44281">
        <w:rPr>
          <w:b/>
          <w:sz w:val="22"/>
          <w:szCs w:val="22"/>
        </w:rPr>
        <w:t xml:space="preserve"> Сервис</w:t>
      </w:r>
      <w:r w:rsidRPr="00D44281">
        <w:rPr>
          <w:b/>
          <w:sz w:val="22"/>
          <w:szCs w:val="22"/>
        </w:rPr>
        <w:t xml:space="preserve">»                                             </w:t>
      </w:r>
      <w:r w:rsidR="006319C3" w:rsidRPr="00D44281">
        <w:rPr>
          <w:b/>
          <w:sz w:val="22"/>
          <w:szCs w:val="22"/>
        </w:rPr>
        <w:t xml:space="preserve">  </w:t>
      </w:r>
      <w:r w:rsidR="00BD49A0" w:rsidRPr="00D44281">
        <w:rPr>
          <w:b/>
          <w:sz w:val="22"/>
          <w:szCs w:val="22"/>
        </w:rPr>
        <w:t xml:space="preserve">   </w:t>
      </w:r>
      <w:r w:rsidR="00BD49A0" w:rsidRPr="00D44281">
        <w:rPr>
          <w:b/>
          <w:sz w:val="22"/>
          <w:szCs w:val="22"/>
        </w:rPr>
        <w:tab/>
      </w:r>
      <w:r w:rsidR="00FE7A48" w:rsidRPr="00D44281">
        <w:rPr>
          <w:b/>
          <w:sz w:val="22"/>
          <w:szCs w:val="22"/>
        </w:rPr>
        <w:t xml:space="preserve"> </w:t>
      </w:r>
    </w:p>
    <w:p w:rsidR="003C2042" w:rsidRPr="00D44281" w:rsidRDefault="003C2042">
      <w:pPr>
        <w:rPr>
          <w:b/>
          <w:sz w:val="22"/>
          <w:szCs w:val="22"/>
        </w:rPr>
      </w:pPr>
      <w:r w:rsidRPr="00D44281">
        <w:rPr>
          <w:sz w:val="22"/>
          <w:szCs w:val="22"/>
        </w:rPr>
        <w:t>Юридический адрес</w:t>
      </w:r>
      <w:r w:rsidRPr="00D44281">
        <w:rPr>
          <w:b/>
          <w:sz w:val="22"/>
          <w:szCs w:val="22"/>
        </w:rPr>
        <w:t>:</w:t>
      </w:r>
      <w:r w:rsidR="006319C3" w:rsidRPr="00D44281">
        <w:rPr>
          <w:b/>
          <w:sz w:val="22"/>
          <w:szCs w:val="22"/>
        </w:rPr>
        <w:t xml:space="preserve">                                           </w:t>
      </w:r>
      <w:r w:rsidR="00D42F19" w:rsidRPr="00D44281">
        <w:rPr>
          <w:b/>
          <w:sz w:val="22"/>
          <w:szCs w:val="22"/>
        </w:rPr>
        <w:t xml:space="preserve"> </w:t>
      </w:r>
      <w:r w:rsidR="006319C3" w:rsidRPr="00D44281">
        <w:rPr>
          <w:b/>
          <w:sz w:val="22"/>
          <w:szCs w:val="22"/>
        </w:rPr>
        <w:t xml:space="preserve"> </w:t>
      </w:r>
      <w:r w:rsidR="00620A9D" w:rsidRPr="00D44281">
        <w:rPr>
          <w:b/>
          <w:sz w:val="22"/>
          <w:szCs w:val="22"/>
        </w:rPr>
        <w:t xml:space="preserve">   </w:t>
      </w:r>
      <w:r w:rsidR="00BD49A0" w:rsidRPr="00D44281">
        <w:rPr>
          <w:b/>
          <w:sz w:val="22"/>
          <w:szCs w:val="22"/>
        </w:rPr>
        <w:tab/>
      </w:r>
      <w:r w:rsidR="00620A9D" w:rsidRPr="00D44281">
        <w:rPr>
          <w:b/>
          <w:sz w:val="22"/>
          <w:szCs w:val="22"/>
        </w:rPr>
        <w:t xml:space="preserve"> </w:t>
      </w:r>
      <w:r w:rsidR="006319C3" w:rsidRPr="00D44281">
        <w:rPr>
          <w:sz w:val="22"/>
          <w:szCs w:val="22"/>
        </w:rPr>
        <w:t>Юридический адрес</w:t>
      </w:r>
      <w:r w:rsidR="006319C3" w:rsidRPr="00D44281">
        <w:rPr>
          <w:b/>
          <w:sz w:val="22"/>
          <w:szCs w:val="22"/>
        </w:rPr>
        <w:t>:</w:t>
      </w:r>
    </w:p>
    <w:p w:rsidR="006319C3" w:rsidRPr="00D44281" w:rsidRDefault="006319C3">
      <w:pPr>
        <w:rPr>
          <w:sz w:val="22"/>
          <w:szCs w:val="22"/>
        </w:rPr>
      </w:pPr>
      <w:r w:rsidRPr="00D44281">
        <w:rPr>
          <w:sz w:val="22"/>
          <w:szCs w:val="22"/>
        </w:rPr>
        <w:t>6600</w:t>
      </w:r>
      <w:r w:rsidR="00C27E7B" w:rsidRPr="00D44281">
        <w:rPr>
          <w:sz w:val="22"/>
          <w:szCs w:val="22"/>
        </w:rPr>
        <w:t>3</w:t>
      </w:r>
      <w:r w:rsidRPr="00D44281">
        <w:rPr>
          <w:sz w:val="22"/>
          <w:szCs w:val="22"/>
        </w:rPr>
        <w:t>7, г. Красноярск, ул.</w:t>
      </w:r>
      <w:r w:rsidR="00C27E7B" w:rsidRPr="00D44281">
        <w:rPr>
          <w:sz w:val="22"/>
          <w:szCs w:val="22"/>
        </w:rPr>
        <w:t xml:space="preserve"> Крайняя, д. 2А, кв. 304</w:t>
      </w:r>
      <w:r w:rsidR="00D42F19" w:rsidRPr="00D44281">
        <w:rPr>
          <w:sz w:val="22"/>
          <w:szCs w:val="22"/>
        </w:rPr>
        <w:t xml:space="preserve"> </w:t>
      </w:r>
      <w:r w:rsidR="00BF5C56" w:rsidRPr="00D44281">
        <w:rPr>
          <w:sz w:val="22"/>
          <w:szCs w:val="22"/>
        </w:rPr>
        <w:t xml:space="preserve"> </w:t>
      </w:r>
      <w:r w:rsidR="00620A9D" w:rsidRPr="00D44281">
        <w:rPr>
          <w:sz w:val="22"/>
          <w:szCs w:val="22"/>
        </w:rPr>
        <w:t xml:space="preserve">  </w:t>
      </w:r>
      <w:r w:rsidR="00BD49A0" w:rsidRPr="00D44281">
        <w:rPr>
          <w:sz w:val="22"/>
          <w:szCs w:val="22"/>
        </w:rPr>
        <w:tab/>
      </w:r>
    </w:p>
    <w:p w:rsidR="006319C3" w:rsidRPr="00D44281" w:rsidRDefault="006319C3">
      <w:pPr>
        <w:rPr>
          <w:sz w:val="22"/>
          <w:szCs w:val="22"/>
        </w:rPr>
      </w:pPr>
      <w:r w:rsidRPr="00D44281">
        <w:rPr>
          <w:sz w:val="22"/>
          <w:szCs w:val="22"/>
        </w:rPr>
        <w:t xml:space="preserve">Фактический адрес:                                             </w:t>
      </w:r>
      <w:r w:rsidR="00D42F19" w:rsidRPr="00D44281">
        <w:rPr>
          <w:sz w:val="22"/>
          <w:szCs w:val="22"/>
        </w:rPr>
        <w:t xml:space="preserve"> </w:t>
      </w:r>
      <w:r w:rsidRPr="00D44281">
        <w:rPr>
          <w:sz w:val="22"/>
          <w:szCs w:val="22"/>
        </w:rPr>
        <w:t xml:space="preserve"> </w:t>
      </w:r>
      <w:r w:rsidR="00620A9D" w:rsidRPr="00D44281">
        <w:rPr>
          <w:sz w:val="22"/>
          <w:szCs w:val="22"/>
        </w:rPr>
        <w:t xml:space="preserve"> </w:t>
      </w:r>
      <w:r w:rsidR="00BD49A0" w:rsidRPr="00D44281">
        <w:rPr>
          <w:sz w:val="22"/>
          <w:szCs w:val="22"/>
        </w:rPr>
        <w:tab/>
      </w:r>
      <w:r w:rsidR="00620A9D" w:rsidRPr="00D44281">
        <w:rPr>
          <w:sz w:val="22"/>
          <w:szCs w:val="22"/>
        </w:rPr>
        <w:t xml:space="preserve"> </w:t>
      </w:r>
      <w:r w:rsidRPr="00D44281">
        <w:rPr>
          <w:sz w:val="22"/>
          <w:szCs w:val="22"/>
        </w:rPr>
        <w:t>Фактический адрес:</w:t>
      </w:r>
    </w:p>
    <w:p w:rsidR="00FE7A48" w:rsidRPr="00D44281" w:rsidRDefault="006319C3" w:rsidP="00FE7A48">
      <w:pPr>
        <w:rPr>
          <w:sz w:val="22"/>
          <w:szCs w:val="22"/>
        </w:rPr>
      </w:pPr>
      <w:r w:rsidRPr="00D44281">
        <w:rPr>
          <w:sz w:val="22"/>
          <w:szCs w:val="22"/>
        </w:rPr>
        <w:t xml:space="preserve">660077, </w:t>
      </w:r>
      <w:proofErr w:type="spellStart"/>
      <w:r w:rsidRPr="00D44281">
        <w:rPr>
          <w:sz w:val="22"/>
          <w:szCs w:val="22"/>
        </w:rPr>
        <w:t>г.Красноярск</w:t>
      </w:r>
      <w:proofErr w:type="spellEnd"/>
      <w:r w:rsidRPr="00D44281">
        <w:rPr>
          <w:sz w:val="22"/>
          <w:szCs w:val="22"/>
        </w:rPr>
        <w:t xml:space="preserve">, </w:t>
      </w:r>
      <w:proofErr w:type="spellStart"/>
      <w:r w:rsidRPr="00D44281">
        <w:rPr>
          <w:sz w:val="22"/>
          <w:szCs w:val="22"/>
        </w:rPr>
        <w:t>ул.Весны</w:t>
      </w:r>
      <w:proofErr w:type="spellEnd"/>
      <w:r w:rsidRPr="00D44281">
        <w:rPr>
          <w:sz w:val="22"/>
          <w:szCs w:val="22"/>
        </w:rPr>
        <w:t>, д.2</w:t>
      </w:r>
      <w:r w:rsidR="00C27E7B" w:rsidRPr="00D44281">
        <w:rPr>
          <w:sz w:val="22"/>
          <w:szCs w:val="22"/>
        </w:rPr>
        <w:t>, оф. 10</w:t>
      </w:r>
      <w:r w:rsidR="00D44281" w:rsidRPr="00D44281">
        <w:rPr>
          <w:sz w:val="22"/>
          <w:szCs w:val="22"/>
        </w:rPr>
        <w:t>3</w:t>
      </w:r>
      <w:r w:rsidRPr="00D44281">
        <w:rPr>
          <w:sz w:val="22"/>
          <w:szCs w:val="22"/>
        </w:rPr>
        <w:t xml:space="preserve">        </w:t>
      </w:r>
      <w:r w:rsidR="00D42F19" w:rsidRPr="00D44281">
        <w:rPr>
          <w:sz w:val="22"/>
          <w:szCs w:val="22"/>
        </w:rPr>
        <w:t xml:space="preserve"> </w:t>
      </w:r>
      <w:r w:rsidR="00620A9D" w:rsidRPr="00D44281">
        <w:rPr>
          <w:sz w:val="22"/>
          <w:szCs w:val="22"/>
        </w:rPr>
        <w:t xml:space="preserve">    </w:t>
      </w:r>
      <w:r w:rsidR="00BD49A0" w:rsidRPr="00D44281">
        <w:rPr>
          <w:sz w:val="22"/>
          <w:szCs w:val="22"/>
        </w:rPr>
        <w:tab/>
      </w:r>
    </w:p>
    <w:p w:rsidR="006319C3" w:rsidRPr="00D44281" w:rsidRDefault="006319C3">
      <w:pPr>
        <w:rPr>
          <w:sz w:val="22"/>
          <w:szCs w:val="22"/>
        </w:rPr>
      </w:pPr>
      <w:r w:rsidRPr="00D44281">
        <w:rPr>
          <w:sz w:val="22"/>
          <w:szCs w:val="22"/>
        </w:rPr>
        <w:t xml:space="preserve">ИНН </w:t>
      </w:r>
      <w:r w:rsidR="00D44281" w:rsidRPr="00D44281">
        <w:rPr>
          <w:sz w:val="22"/>
          <w:szCs w:val="22"/>
        </w:rPr>
        <w:t>2462042288</w:t>
      </w:r>
      <w:r w:rsidRPr="00D44281">
        <w:rPr>
          <w:sz w:val="22"/>
          <w:szCs w:val="22"/>
        </w:rPr>
        <w:t>, КПП 246</w:t>
      </w:r>
      <w:r w:rsidR="00D44281" w:rsidRPr="00D44281">
        <w:rPr>
          <w:sz w:val="22"/>
          <w:szCs w:val="22"/>
        </w:rPr>
        <w:t>2</w:t>
      </w:r>
      <w:r w:rsidRPr="00D44281">
        <w:rPr>
          <w:sz w:val="22"/>
          <w:szCs w:val="22"/>
        </w:rPr>
        <w:t xml:space="preserve">01001                    </w:t>
      </w:r>
      <w:r w:rsidR="00D42F19" w:rsidRPr="00D44281">
        <w:rPr>
          <w:sz w:val="22"/>
          <w:szCs w:val="22"/>
        </w:rPr>
        <w:t xml:space="preserve"> </w:t>
      </w:r>
      <w:r w:rsidR="006C37D8" w:rsidRPr="00D44281">
        <w:rPr>
          <w:sz w:val="22"/>
          <w:szCs w:val="22"/>
        </w:rPr>
        <w:t xml:space="preserve"> </w:t>
      </w:r>
      <w:r w:rsidR="00620A9D" w:rsidRPr="00D44281">
        <w:rPr>
          <w:sz w:val="22"/>
          <w:szCs w:val="22"/>
        </w:rPr>
        <w:t xml:space="preserve">  </w:t>
      </w:r>
      <w:r w:rsidR="00BD49A0" w:rsidRPr="00D44281">
        <w:rPr>
          <w:sz w:val="22"/>
          <w:szCs w:val="22"/>
        </w:rPr>
        <w:tab/>
      </w:r>
      <w:r w:rsidR="00620A9D" w:rsidRPr="00D44281">
        <w:rPr>
          <w:sz w:val="22"/>
          <w:szCs w:val="22"/>
        </w:rPr>
        <w:t xml:space="preserve"> </w:t>
      </w:r>
      <w:r w:rsidR="006C37D8" w:rsidRPr="00D44281">
        <w:rPr>
          <w:sz w:val="22"/>
          <w:szCs w:val="22"/>
        </w:rPr>
        <w:t>ИНН</w:t>
      </w:r>
      <w:r w:rsidR="00C27E7B" w:rsidRPr="00D44281">
        <w:rPr>
          <w:sz w:val="22"/>
          <w:szCs w:val="22"/>
        </w:rPr>
        <w:t xml:space="preserve">   </w:t>
      </w:r>
      <w:r w:rsidR="006C37D8" w:rsidRPr="00D44281">
        <w:rPr>
          <w:sz w:val="22"/>
          <w:szCs w:val="22"/>
        </w:rPr>
        <w:t xml:space="preserve">, КПП </w:t>
      </w:r>
    </w:p>
    <w:p w:rsidR="006319C3" w:rsidRPr="00D44281" w:rsidRDefault="00620A9D" w:rsidP="00620A9D">
      <w:pPr>
        <w:pStyle w:val="ad"/>
        <w:rPr>
          <w:sz w:val="22"/>
          <w:szCs w:val="22"/>
        </w:rPr>
      </w:pPr>
      <w:r w:rsidRPr="00D44281">
        <w:rPr>
          <w:sz w:val="22"/>
          <w:szCs w:val="22"/>
        </w:rPr>
        <w:t xml:space="preserve">р/с </w:t>
      </w:r>
      <w:r w:rsidR="00D44281" w:rsidRPr="00D44281">
        <w:rPr>
          <w:sz w:val="22"/>
          <w:szCs w:val="22"/>
        </w:rPr>
        <w:t>40702810823270001317</w:t>
      </w:r>
      <w:r w:rsidRPr="00D44281">
        <w:rPr>
          <w:sz w:val="22"/>
          <w:szCs w:val="22"/>
        </w:rPr>
        <w:t xml:space="preserve">  в                                 </w:t>
      </w:r>
      <w:r w:rsidR="00BD49A0" w:rsidRPr="00D44281">
        <w:rPr>
          <w:sz w:val="22"/>
          <w:szCs w:val="22"/>
        </w:rPr>
        <w:tab/>
      </w:r>
      <w:r w:rsidRPr="00D44281">
        <w:rPr>
          <w:sz w:val="22"/>
          <w:szCs w:val="22"/>
        </w:rPr>
        <w:t xml:space="preserve"> </w:t>
      </w:r>
      <w:r w:rsidR="006C37D8" w:rsidRPr="00D44281">
        <w:rPr>
          <w:sz w:val="22"/>
          <w:szCs w:val="22"/>
        </w:rPr>
        <w:t xml:space="preserve">р/с </w:t>
      </w:r>
    </w:p>
    <w:p w:rsidR="00620A9D" w:rsidRPr="00D44281" w:rsidRDefault="00D44281" w:rsidP="00FE7A48">
      <w:pPr>
        <w:rPr>
          <w:sz w:val="22"/>
          <w:szCs w:val="22"/>
        </w:rPr>
      </w:pPr>
      <w:r w:rsidRPr="00D44281">
        <w:rPr>
          <w:sz w:val="22"/>
          <w:szCs w:val="22"/>
        </w:rPr>
        <w:t>филиале "Новосибирский" АО</w:t>
      </w:r>
      <w:r w:rsidRPr="00D44281">
        <w:rPr>
          <w:sz w:val="22"/>
          <w:szCs w:val="22"/>
        </w:rPr>
        <w:br/>
        <w:t>"АЛЬФА-БАНК"</w:t>
      </w:r>
      <w:r w:rsidR="00620A9D" w:rsidRPr="00D44281">
        <w:rPr>
          <w:sz w:val="22"/>
          <w:szCs w:val="22"/>
        </w:rPr>
        <w:t xml:space="preserve">                </w:t>
      </w:r>
      <w:r w:rsidR="00FE7A48" w:rsidRPr="00D44281">
        <w:rPr>
          <w:sz w:val="22"/>
          <w:szCs w:val="22"/>
        </w:rPr>
        <w:t xml:space="preserve">        </w:t>
      </w:r>
      <w:r w:rsidR="00BD49A0" w:rsidRPr="00D44281">
        <w:rPr>
          <w:sz w:val="22"/>
          <w:szCs w:val="22"/>
        </w:rPr>
        <w:tab/>
      </w:r>
    </w:p>
    <w:p w:rsidR="00FE7A48" w:rsidRPr="00D44281" w:rsidRDefault="00255A98" w:rsidP="00BD49A0">
      <w:pPr>
        <w:pStyle w:val="ad"/>
        <w:tabs>
          <w:tab w:val="left" w:pos="5103"/>
        </w:tabs>
        <w:rPr>
          <w:sz w:val="22"/>
          <w:szCs w:val="22"/>
        </w:rPr>
      </w:pPr>
      <w:r w:rsidRPr="00D44281">
        <w:rPr>
          <w:sz w:val="22"/>
          <w:szCs w:val="22"/>
        </w:rPr>
        <w:t xml:space="preserve">к/с </w:t>
      </w:r>
      <w:r w:rsidR="00D44281" w:rsidRPr="00D44281">
        <w:rPr>
          <w:sz w:val="22"/>
          <w:szCs w:val="22"/>
        </w:rPr>
        <w:t>30101810600000000774</w:t>
      </w:r>
      <w:r w:rsidR="00620A9D" w:rsidRPr="00D44281">
        <w:rPr>
          <w:sz w:val="22"/>
          <w:szCs w:val="22"/>
        </w:rPr>
        <w:tab/>
      </w:r>
      <w:r w:rsidR="00FE7A48" w:rsidRPr="00D44281">
        <w:rPr>
          <w:sz w:val="22"/>
          <w:szCs w:val="22"/>
        </w:rPr>
        <w:t xml:space="preserve">к/с  </w:t>
      </w:r>
    </w:p>
    <w:p w:rsidR="00620A9D" w:rsidRPr="00D44281" w:rsidRDefault="00620A9D" w:rsidP="00620A9D">
      <w:pPr>
        <w:pStyle w:val="ad"/>
        <w:rPr>
          <w:sz w:val="22"/>
          <w:szCs w:val="22"/>
        </w:rPr>
      </w:pPr>
      <w:r w:rsidRPr="00D44281">
        <w:rPr>
          <w:sz w:val="22"/>
          <w:szCs w:val="22"/>
        </w:rPr>
        <w:t xml:space="preserve">БИК </w:t>
      </w:r>
      <w:r w:rsidR="00D44281" w:rsidRPr="00D44281">
        <w:rPr>
          <w:sz w:val="22"/>
          <w:szCs w:val="22"/>
        </w:rPr>
        <w:t>045004774</w:t>
      </w:r>
      <w:r w:rsidRPr="00D44281">
        <w:rPr>
          <w:sz w:val="22"/>
          <w:szCs w:val="22"/>
        </w:rPr>
        <w:tab/>
      </w:r>
      <w:r w:rsidRPr="00D44281">
        <w:rPr>
          <w:sz w:val="22"/>
          <w:szCs w:val="22"/>
        </w:rPr>
        <w:tab/>
      </w:r>
      <w:r w:rsidRPr="00D44281">
        <w:rPr>
          <w:sz w:val="22"/>
          <w:szCs w:val="22"/>
        </w:rPr>
        <w:tab/>
      </w:r>
      <w:r w:rsidRPr="00D44281">
        <w:rPr>
          <w:sz w:val="22"/>
          <w:szCs w:val="22"/>
        </w:rPr>
        <w:tab/>
      </w:r>
      <w:r w:rsidRPr="00D44281">
        <w:rPr>
          <w:sz w:val="22"/>
          <w:szCs w:val="22"/>
        </w:rPr>
        <w:tab/>
      </w:r>
      <w:r w:rsidR="00BD49A0" w:rsidRPr="00D44281">
        <w:rPr>
          <w:sz w:val="22"/>
          <w:szCs w:val="22"/>
        </w:rPr>
        <w:t xml:space="preserve"> </w:t>
      </w:r>
      <w:r w:rsidR="00FE7A48" w:rsidRPr="00D44281">
        <w:rPr>
          <w:sz w:val="22"/>
          <w:szCs w:val="22"/>
        </w:rPr>
        <w:t>БИК</w:t>
      </w:r>
      <w:r w:rsidRPr="00D44281">
        <w:rPr>
          <w:sz w:val="22"/>
          <w:szCs w:val="22"/>
        </w:rPr>
        <w:t xml:space="preserve">                                                             </w:t>
      </w:r>
    </w:p>
    <w:p w:rsidR="00D44281" w:rsidRPr="00D44281" w:rsidRDefault="00620A9D" w:rsidP="00FE7A48">
      <w:pPr>
        <w:pStyle w:val="ad"/>
        <w:tabs>
          <w:tab w:val="left" w:pos="5103"/>
        </w:tabs>
        <w:rPr>
          <w:sz w:val="22"/>
          <w:szCs w:val="22"/>
        </w:rPr>
      </w:pPr>
      <w:r w:rsidRPr="00D44281">
        <w:rPr>
          <w:sz w:val="22"/>
          <w:szCs w:val="22"/>
        </w:rPr>
        <w:t xml:space="preserve">Тел. </w:t>
      </w:r>
      <w:r w:rsidR="00D44281" w:rsidRPr="00D44281">
        <w:rPr>
          <w:sz w:val="22"/>
          <w:szCs w:val="22"/>
        </w:rPr>
        <w:t xml:space="preserve">(391) 255-73-57; 255-73-63; </w:t>
      </w:r>
    </w:p>
    <w:p w:rsidR="00620A9D" w:rsidRPr="00D44281" w:rsidRDefault="00D44281" w:rsidP="00FE7A48">
      <w:pPr>
        <w:pStyle w:val="ad"/>
        <w:tabs>
          <w:tab w:val="left" w:pos="5103"/>
        </w:tabs>
        <w:rPr>
          <w:sz w:val="22"/>
          <w:szCs w:val="22"/>
        </w:rPr>
      </w:pPr>
      <w:r w:rsidRPr="00D44281">
        <w:rPr>
          <w:sz w:val="22"/>
          <w:szCs w:val="22"/>
        </w:rPr>
        <w:t>255-73-40; 255-73-13</w:t>
      </w:r>
      <w:r w:rsidR="00620A9D" w:rsidRPr="00D44281">
        <w:rPr>
          <w:sz w:val="22"/>
          <w:szCs w:val="22"/>
        </w:rPr>
        <w:tab/>
      </w:r>
      <w:r w:rsidR="00620A9D" w:rsidRPr="00D44281">
        <w:rPr>
          <w:sz w:val="22"/>
          <w:szCs w:val="22"/>
        </w:rPr>
        <w:tab/>
      </w:r>
      <w:r w:rsidR="00620A9D" w:rsidRPr="00D44281">
        <w:rPr>
          <w:sz w:val="22"/>
          <w:szCs w:val="22"/>
        </w:rPr>
        <w:tab/>
        <w:t xml:space="preserve"> </w:t>
      </w:r>
    </w:p>
    <w:p w:rsidR="00232D81" w:rsidRPr="00BD49A0" w:rsidRDefault="00232D81">
      <w:pPr>
        <w:rPr>
          <w:sz w:val="22"/>
          <w:szCs w:val="22"/>
        </w:rPr>
      </w:pPr>
    </w:p>
    <w:p w:rsidR="00232D81" w:rsidRPr="00BD49A0" w:rsidRDefault="00232D81">
      <w:pPr>
        <w:pStyle w:val="21"/>
        <w:tabs>
          <w:tab w:val="left" w:pos="10915"/>
        </w:tabs>
        <w:jc w:val="left"/>
        <w:rPr>
          <w:rFonts w:ascii="Times New Roman" w:hAnsi="Times New Roman"/>
          <w:b/>
          <w:sz w:val="22"/>
          <w:szCs w:val="22"/>
        </w:rPr>
      </w:pPr>
    </w:p>
    <w:p w:rsidR="00232D81" w:rsidRPr="00BD49A0" w:rsidRDefault="00BA6912" w:rsidP="00BD49A0">
      <w:pPr>
        <w:pStyle w:val="21"/>
        <w:tabs>
          <w:tab w:val="left" w:pos="5103"/>
          <w:tab w:val="left" w:pos="10915"/>
        </w:tabs>
        <w:jc w:val="lef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 xml:space="preserve">Директор                                                             </w:t>
      </w:r>
      <w:r w:rsidR="00D42F19" w:rsidRPr="00BD49A0">
        <w:rPr>
          <w:rFonts w:ascii="Times New Roman" w:hAnsi="Times New Roman"/>
          <w:b/>
          <w:sz w:val="22"/>
          <w:szCs w:val="22"/>
        </w:rPr>
        <w:t xml:space="preserve">  </w:t>
      </w:r>
      <w:r w:rsidR="00620A9D" w:rsidRPr="00BD49A0">
        <w:rPr>
          <w:rFonts w:ascii="Times New Roman" w:hAnsi="Times New Roman"/>
          <w:b/>
          <w:sz w:val="22"/>
          <w:szCs w:val="22"/>
        </w:rPr>
        <w:t xml:space="preserve">   </w:t>
      </w:r>
      <w:r w:rsidR="00BD49A0">
        <w:rPr>
          <w:rFonts w:ascii="Times New Roman" w:hAnsi="Times New Roman"/>
          <w:b/>
          <w:sz w:val="22"/>
          <w:szCs w:val="22"/>
        </w:rPr>
        <w:t xml:space="preserve">      </w:t>
      </w:r>
      <w:r w:rsidR="00C27E7B">
        <w:rPr>
          <w:rFonts w:ascii="Times New Roman" w:hAnsi="Times New Roman"/>
          <w:b/>
          <w:sz w:val="22"/>
          <w:szCs w:val="22"/>
        </w:rPr>
        <w:t xml:space="preserve">  </w:t>
      </w:r>
      <w:r w:rsidR="00BD49A0">
        <w:rPr>
          <w:rFonts w:ascii="Times New Roman" w:hAnsi="Times New Roman"/>
          <w:b/>
          <w:sz w:val="22"/>
          <w:szCs w:val="22"/>
        </w:rPr>
        <w:t xml:space="preserve"> </w:t>
      </w:r>
      <w:r w:rsidR="00C27E7B">
        <w:rPr>
          <w:rFonts w:ascii="Times New Roman" w:hAnsi="Times New Roman"/>
          <w:b/>
          <w:sz w:val="22"/>
          <w:szCs w:val="22"/>
        </w:rPr>
        <w:t>_____________________</w:t>
      </w:r>
      <w:r w:rsidR="00BD49A0">
        <w:rPr>
          <w:rFonts w:ascii="Times New Roman" w:hAnsi="Times New Roman"/>
          <w:b/>
          <w:sz w:val="22"/>
          <w:szCs w:val="22"/>
        </w:rPr>
        <w:t xml:space="preserve">  </w:t>
      </w:r>
    </w:p>
    <w:p w:rsidR="00D42F19" w:rsidRPr="00BD49A0" w:rsidRDefault="00BA6912">
      <w:pPr>
        <w:pStyle w:val="21"/>
        <w:tabs>
          <w:tab w:val="left" w:pos="10915"/>
        </w:tabs>
        <w:jc w:val="lef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</w:t>
      </w:r>
      <w:r w:rsidR="00D42F19" w:rsidRPr="00BD49A0">
        <w:rPr>
          <w:rFonts w:ascii="Times New Roman" w:hAnsi="Times New Roman"/>
          <w:b/>
          <w:sz w:val="22"/>
          <w:szCs w:val="22"/>
        </w:rPr>
        <w:t xml:space="preserve">  </w:t>
      </w:r>
    </w:p>
    <w:p w:rsidR="00BA6912" w:rsidRPr="00BD49A0" w:rsidRDefault="00D42F19">
      <w:pPr>
        <w:pStyle w:val="21"/>
        <w:tabs>
          <w:tab w:val="left" w:pos="10915"/>
        </w:tabs>
        <w:jc w:val="lef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 xml:space="preserve">                                                 </w:t>
      </w:r>
      <w:r w:rsidR="006D695B" w:rsidRPr="00BD49A0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BA6912" w:rsidRPr="00BD49A0">
        <w:rPr>
          <w:rFonts w:ascii="Times New Roman" w:hAnsi="Times New Roman"/>
          <w:b/>
          <w:sz w:val="22"/>
          <w:szCs w:val="22"/>
        </w:rPr>
        <w:t xml:space="preserve">         </w:t>
      </w:r>
    </w:p>
    <w:p w:rsidR="00BA6912" w:rsidRPr="00BD49A0" w:rsidRDefault="00BA6912">
      <w:pPr>
        <w:pStyle w:val="21"/>
        <w:tabs>
          <w:tab w:val="left" w:pos="10915"/>
        </w:tabs>
        <w:jc w:val="left"/>
        <w:rPr>
          <w:rFonts w:ascii="Times New Roman" w:hAnsi="Times New Roman"/>
          <w:sz w:val="22"/>
          <w:szCs w:val="22"/>
        </w:rPr>
      </w:pPr>
    </w:p>
    <w:p w:rsidR="00BA6912" w:rsidRPr="00BD49A0" w:rsidRDefault="00BA6912" w:rsidP="00BD49A0">
      <w:pPr>
        <w:pStyle w:val="21"/>
        <w:tabs>
          <w:tab w:val="left" w:pos="5103"/>
          <w:tab w:val="left" w:pos="9498"/>
          <w:tab w:val="left" w:pos="10915"/>
        </w:tabs>
        <w:jc w:val="lef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___</w:t>
      </w:r>
      <w:r w:rsidR="002E264D" w:rsidRPr="00BD49A0">
        <w:rPr>
          <w:rFonts w:ascii="Times New Roman" w:hAnsi="Times New Roman"/>
          <w:b/>
          <w:sz w:val="22"/>
          <w:szCs w:val="22"/>
        </w:rPr>
        <w:softHyphen/>
      </w:r>
      <w:r w:rsidR="002E264D" w:rsidRPr="00BD49A0">
        <w:rPr>
          <w:rFonts w:ascii="Times New Roman" w:hAnsi="Times New Roman"/>
          <w:b/>
          <w:sz w:val="22"/>
          <w:szCs w:val="22"/>
        </w:rPr>
        <w:softHyphen/>
        <w:t>___</w:t>
      </w:r>
      <w:r w:rsidRPr="00BD49A0">
        <w:rPr>
          <w:rFonts w:ascii="Times New Roman" w:hAnsi="Times New Roman"/>
          <w:b/>
          <w:sz w:val="22"/>
          <w:szCs w:val="22"/>
        </w:rPr>
        <w:t>___</w:t>
      </w:r>
      <w:r w:rsidR="00620A9D" w:rsidRPr="00BD49A0">
        <w:rPr>
          <w:rFonts w:ascii="Times New Roman" w:hAnsi="Times New Roman"/>
          <w:b/>
          <w:sz w:val="22"/>
          <w:szCs w:val="22"/>
        </w:rPr>
        <w:t>___</w:t>
      </w:r>
      <w:r w:rsidRPr="00BD49A0">
        <w:rPr>
          <w:rFonts w:ascii="Times New Roman" w:hAnsi="Times New Roman"/>
          <w:b/>
          <w:sz w:val="22"/>
          <w:szCs w:val="22"/>
        </w:rPr>
        <w:t>__________М.</w:t>
      </w:r>
      <w:r w:rsidR="00BD49A0">
        <w:rPr>
          <w:rFonts w:ascii="Times New Roman" w:hAnsi="Times New Roman"/>
          <w:b/>
          <w:sz w:val="22"/>
          <w:szCs w:val="22"/>
        </w:rPr>
        <w:t xml:space="preserve"> </w:t>
      </w:r>
      <w:r w:rsidRPr="00BD49A0">
        <w:rPr>
          <w:rFonts w:ascii="Times New Roman" w:hAnsi="Times New Roman"/>
          <w:b/>
          <w:sz w:val="22"/>
          <w:szCs w:val="22"/>
        </w:rPr>
        <w:t xml:space="preserve">В. </w:t>
      </w:r>
      <w:r w:rsidR="00BD49A0">
        <w:rPr>
          <w:rFonts w:ascii="Times New Roman" w:hAnsi="Times New Roman"/>
          <w:b/>
          <w:sz w:val="22"/>
          <w:szCs w:val="22"/>
        </w:rPr>
        <w:t xml:space="preserve"> </w:t>
      </w:r>
      <w:r w:rsidRPr="00BD49A0">
        <w:rPr>
          <w:rFonts w:ascii="Times New Roman" w:hAnsi="Times New Roman"/>
          <w:b/>
          <w:sz w:val="22"/>
          <w:szCs w:val="22"/>
        </w:rPr>
        <w:t>Матвеенко</w:t>
      </w:r>
      <w:r w:rsidR="00D42F19" w:rsidRPr="00BD49A0">
        <w:rPr>
          <w:rFonts w:ascii="Times New Roman" w:hAnsi="Times New Roman"/>
          <w:b/>
          <w:sz w:val="22"/>
          <w:szCs w:val="22"/>
        </w:rPr>
        <w:t xml:space="preserve">    </w:t>
      </w:r>
      <w:r w:rsidR="002E264D" w:rsidRPr="00BD49A0">
        <w:rPr>
          <w:rFonts w:ascii="Times New Roman" w:hAnsi="Times New Roman"/>
          <w:b/>
          <w:sz w:val="22"/>
          <w:szCs w:val="22"/>
        </w:rPr>
        <w:t xml:space="preserve"> </w:t>
      </w:r>
      <w:r w:rsidR="00D42F19" w:rsidRPr="00BD49A0">
        <w:rPr>
          <w:rFonts w:ascii="Times New Roman" w:hAnsi="Times New Roman"/>
          <w:b/>
          <w:sz w:val="22"/>
          <w:szCs w:val="22"/>
        </w:rPr>
        <w:t xml:space="preserve">     </w:t>
      </w:r>
      <w:r w:rsidR="00BD49A0">
        <w:rPr>
          <w:rFonts w:ascii="Times New Roman" w:hAnsi="Times New Roman"/>
          <w:b/>
          <w:sz w:val="22"/>
          <w:szCs w:val="22"/>
        </w:rPr>
        <w:t xml:space="preserve">       </w:t>
      </w:r>
      <w:r w:rsidR="002E264D" w:rsidRPr="00BD49A0">
        <w:rPr>
          <w:rFonts w:ascii="Times New Roman" w:hAnsi="Times New Roman"/>
          <w:b/>
          <w:sz w:val="22"/>
          <w:szCs w:val="22"/>
        </w:rPr>
        <w:t>_____</w:t>
      </w:r>
      <w:r w:rsidR="00D42F19" w:rsidRPr="00BD49A0">
        <w:rPr>
          <w:rFonts w:ascii="Times New Roman" w:hAnsi="Times New Roman"/>
          <w:b/>
          <w:sz w:val="22"/>
          <w:szCs w:val="22"/>
        </w:rPr>
        <w:t>_________________</w:t>
      </w:r>
    </w:p>
    <w:p w:rsidR="00E1535B" w:rsidRPr="00BD49A0" w:rsidRDefault="00E1535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E1535B" w:rsidRPr="00BD49A0" w:rsidRDefault="00E1535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E1535B" w:rsidRDefault="00E1535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BD49A0" w:rsidRDefault="00BD49A0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BD49A0" w:rsidRDefault="00BD49A0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BD49A0" w:rsidRDefault="00BD49A0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BD49A0" w:rsidRDefault="00BD49A0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BD49A0" w:rsidRDefault="00BD49A0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BD49A0" w:rsidRDefault="00BD49A0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C27E7B" w:rsidRDefault="00C27E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C27E7B" w:rsidRDefault="00C27E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C27E7B" w:rsidRDefault="00C27E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C27E7B" w:rsidRPr="00BD49A0" w:rsidRDefault="00C27E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C27E7B" w:rsidRDefault="00C27E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A0237B" w:rsidRPr="00BD49A0" w:rsidRDefault="00A023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Приложение №1 (Форма заявки)</w:t>
      </w:r>
    </w:p>
    <w:p w:rsidR="00A0237B" w:rsidRPr="00BD49A0" w:rsidRDefault="00A023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noProof/>
          <w:sz w:val="22"/>
          <w:szCs w:val="22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39130" cy="78613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A9D" w:rsidRPr="00BD49A0" w:rsidRDefault="00620A9D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620A9D" w:rsidRPr="00BD49A0" w:rsidRDefault="00620A9D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620A9D" w:rsidRPr="00BD49A0" w:rsidRDefault="00620A9D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620A9D" w:rsidRPr="00BD49A0" w:rsidRDefault="00620A9D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</w:p>
    <w:p w:rsidR="00A0237B" w:rsidRPr="00BD49A0" w:rsidRDefault="00A023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Корпоративный отдел ООО «</w:t>
      </w:r>
      <w:proofErr w:type="spellStart"/>
      <w:r w:rsidRPr="00BD49A0">
        <w:rPr>
          <w:rFonts w:ascii="Times New Roman" w:hAnsi="Times New Roman"/>
          <w:b/>
          <w:sz w:val="22"/>
          <w:szCs w:val="22"/>
        </w:rPr>
        <w:t>АвиаСити</w:t>
      </w:r>
      <w:proofErr w:type="spellEnd"/>
      <w:r w:rsidRPr="00BD49A0">
        <w:rPr>
          <w:rFonts w:ascii="Times New Roman" w:hAnsi="Times New Roman"/>
          <w:b/>
          <w:sz w:val="22"/>
          <w:szCs w:val="22"/>
        </w:rPr>
        <w:t>»</w:t>
      </w:r>
    </w:p>
    <w:p w:rsidR="00A0237B" w:rsidRPr="00BD49A0" w:rsidRDefault="00A023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тел. 8 (391) 255-73-63</w:t>
      </w:r>
    </w:p>
    <w:p w:rsidR="00A0237B" w:rsidRPr="000815EC" w:rsidRDefault="00A023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b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</w:rPr>
        <w:t>факс</w:t>
      </w:r>
      <w:r w:rsidRPr="000815EC">
        <w:rPr>
          <w:rFonts w:ascii="Times New Roman" w:hAnsi="Times New Roman"/>
          <w:b/>
          <w:sz w:val="22"/>
          <w:szCs w:val="22"/>
        </w:rPr>
        <w:t>. 8 (391) 255-73-</w:t>
      </w:r>
      <w:r w:rsidR="001F3816" w:rsidRPr="000815EC">
        <w:rPr>
          <w:rFonts w:ascii="Times New Roman" w:hAnsi="Times New Roman"/>
          <w:b/>
          <w:sz w:val="22"/>
          <w:szCs w:val="22"/>
        </w:rPr>
        <w:t>71</w:t>
      </w:r>
    </w:p>
    <w:p w:rsidR="00A0237B" w:rsidRPr="00D44281" w:rsidRDefault="00A023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sz w:val="22"/>
          <w:szCs w:val="22"/>
        </w:rPr>
      </w:pPr>
      <w:r w:rsidRPr="00BD49A0">
        <w:rPr>
          <w:rFonts w:ascii="Times New Roman" w:hAnsi="Times New Roman"/>
          <w:b/>
          <w:sz w:val="22"/>
          <w:szCs w:val="22"/>
          <w:lang w:val="en-US"/>
        </w:rPr>
        <w:t>e</w:t>
      </w:r>
      <w:r w:rsidRPr="00D44281">
        <w:rPr>
          <w:rFonts w:ascii="Times New Roman" w:hAnsi="Times New Roman"/>
          <w:b/>
          <w:sz w:val="22"/>
          <w:szCs w:val="22"/>
        </w:rPr>
        <w:t>-</w:t>
      </w:r>
      <w:r w:rsidRPr="00BD49A0">
        <w:rPr>
          <w:rFonts w:ascii="Times New Roman" w:hAnsi="Times New Roman"/>
          <w:b/>
          <w:sz w:val="22"/>
          <w:szCs w:val="22"/>
          <w:lang w:val="en-US"/>
        </w:rPr>
        <w:t>mail</w:t>
      </w:r>
      <w:r w:rsidRPr="00D44281">
        <w:rPr>
          <w:rFonts w:ascii="Times New Roman" w:hAnsi="Times New Roman"/>
          <w:b/>
          <w:sz w:val="22"/>
          <w:szCs w:val="22"/>
        </w:rPr>
        <w:t xml:space="preserve">: </w:t>
      </w:r>
      <w:hyperlink r:id="rId13" w:history="1">
        <w:r w:rsidRPr="00C27E7B">
          <w:rPr>
            <w:rStyle w:val="a5"/>
            <w:rFonts w:ascii="Times New Roman" w:hAnsi="Times New Roman"/>
            <w:sz w:val="22"/>
            <w:szCs w:val="22"/>
            <w:lang w:val="en-US"/>
          </w:rPr>
          <w:t>Bilet</w:t>
        </w:r>
        <w:r w:rsidRPr="00D44281">
          <w:rPr>
            <w:rStyle w:val="a5"/>
            <w:rFonts w:ascii="Times New Roman" w:hAnsi="Times New Roman"/>
            <w:sz w:val="22"/>
            <w:szCs w:val="22"/>
          </w:rPr>
          <w:t>@</w:t>
        </w:r>
        <w:r w:rsidRPr="00C27E7B">
          <w:rPr>
            <w:rStyle w:val="a5"/>
            <w:rFonts w:ascii="Times New Roman" w:hAnsi="Times New Roman"/>
            <w:sz w:val="22"/>
            <w:szCs w:val="22"/>
            <w:lang w:val="en-US"/>
          </w:rPr>
          <w:t>aviacity</w:t>
        </w:r>
        <w:r w:rsidRPr="00D44281">
          <w:rPr>
            <w:rStyle w:val="a5"/>
            <w:rFonts w:ascii="Times New Roman" w:hAnsi="Times New Roman"/>
            <w:sz w:val="22"/>
            <w:szCs w:val="22"/>
          </w:rPr>
          <w:t>24.</w:t>
        </w:r>
        <w:r w:rsidRPr="00C27E7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</w:p>
    <w:p w:rsidR="00A0237B" w:rsidRPr="00D44281" w:rsidRDefault="00A0237B" w:rsidP="00A0237B">
      <w:pPr>
        <w:pStyle w:val="21"/>
        <w:tabs>
          <w:tab w:val="left" w:pos="10915"/>
        </w:tabs>
        <w:jc w:val="right"/>
        <w:rPr>
          <w:rFonts w:ascii="Times New Roman" w:hAnsi="Times New Roman"/>
          <w:sz w:val="22"/>
          <w:szCs w:val="22"/>
        </w:rPr>
      </w:pPr>
    </w:p>
    <w:p w:rsidR="00A0237B" w:rsidRPr="00BD49A0" w:rsidRDefault="00A0237B" w:rsidP="00A0237B">
      <w:pPr>
        <w:tabs>
          <w:tab w:val="left" w:pos="10915"/>
        </w:tabs>
        <w:jc w:val="right"/>
        <w:rPr>
          <w:sz w:val="22"/>
          <w:szCs w:val="22"/>
        </w:rPr>
      </w:pPr>
      <w:r w:rsidRPr="00BD49A0">
        <w:rPr>
          <w:b/>
          <w:sz w:val="22"/>
          <w:szCs w:val="22"/>
        </w:rPr>
        <w:t xml:space="preserve">Наименование организации-заказчика: </w:t>
      </w:r>
      <w:r w:rsidRPr="00BD49A0">
        <w:rPr>
          <w:sz w:val="22"/>
          <w:szCs w:val="22"/>
        </w:rPr>
        <w:t>___________________________________________</w:t>
      </w:r>
    </w:p>
    <w:p w:rsidR="00A0237B" w:rsidRPr="00BD49A0" w:rsidRDefault="00A0237B" w:rsidP="00A0237B">
      <w:pPr>
        <w:tabs>
          <w:tab w:val="left" w:pos="10915"/>
        </w:tabs>
        <w:jc w:val="right"/>
        <w:rPr>
          <w:sz w:val="22"/>
          <w:szCs w:val="22"/>
        </w:rPr>
      </w:pPr>
    </w:p>
    <w:p w:rsidR="00A0237B" w:rsidRPr="00BD49A0" w:rsidRDefault="00A0237B" w:rsidP="00A0237B">
      <w:pPr>
        <w:rPr>
          <w:b/>
          <w:sz w:val="22"/>
          <w:szCs w:val="22"/>
        </w:rPr>
      </w:pPr>
    </w:p>
    <w:p w:rsidR="00A0237B" w:rsidRPr="00BD49A0" w:rsidRDefault="00A0237B" w:rsidP="00A0237B">
      <w:pPr>
        <w:jc w:val="center"/>
        <w:rPr>
          <w:b/>
          <w:sz w:val="22"/>
          <w:szCs w:val="22"/>
        </w:rPr>
      </w:pPr>
      <w:r w:rsidRPr="00BD49A0">
        <w:rPr>
          <w:b/>
          <w:sz w:val="22"/>
          <w:szCs w:val="22"/>
        </w:rPr>
        <w:t>ЗАЯВКА НА ОФОРМЛЕНИЕ АВИАПЕРЕВОЗКИ</w:t>
      </w:r>
    </w:p>
    <w:p w:rsidR="00A0237B" w:rsidRPr="00BD49A0" w:rsidRDefault="00A0237B" w:rsidP="00A0237B">
      <w:pPr>
        <w:jc w:val="center"/>
        <w:rPr>
          <w:b/>
          <w:sz w:val="22"/>
          <w:szCs w:val="22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78"/>
        <w:gridCol w:w="3712"/>
        <w:gridCol w:w="1305"/>
        <w:gridCol w:w="1785"/>
        <w:gridCol w:w="1815"/>
      </w:tblGrid>
      <w:tr w:rsidR="00A0237B" w:rsidRPr="00BD49A0" w:rsidTr="00FE7A48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Ф.И.О. пассажира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Класс обслуживания</w:t>
            </w:r>
          </w:p>
        </w:tc>
      </w:tr>
      <w:tr w:rsidR="00A0237B" w:rsidRPr="00BD49A0" w:rsidTr="00FE7A48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Дата</w:t>
            </w:r>
          </w:p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Серия и номер</w:t>
            </w:r>
          </w:p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паспорта</w:t>
            </w: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0237B" w:rsidRPr="00BD49A0" w:rsidTr="00FE7A4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D49A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</w:tr>
      <w:tr w:rsidR="00A0237B" w:rsidRPr="00BD49A0" w:rsidTr="00FE7A48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BD49A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0237B" w:rsidRPr="00BD49A0" w:rsidRDefault="00A0237B" w:rsidP="00A0237B">
      <w:pPr>
        <w:rPr>
          <w:sz w:val="22"/>
          <w:szCs w:val="22"/>
        </w:rPr>
      </w:pPr>
      <w:r w:rsidRPr="00BD49A0">
        <w:rPr>
          <w:sz w:val="22"/>
          <w:szCs w:val="22"/>
        </w:rPr>
        <w:t xml:space="preserve">* если есть ребенок – четкое выделение: № </w:t>
      </w:r>
      <w:proofErr w:type="spellStart"/>
      <w:r w:rsidRPr="00BD49A0">
        <w:rPr>
          <w:sz w:val="22"/>
          <w:szCs w:val="22"/>
        </w:rPr>
        <w:t>свид</w:t>
      </w:r>
      <w:proofErr w:type="spellEnd"/>
      <w:r w:rsidRPr="00BD49A0">
        <w:rPr>
          <w:sz w:val="22"/>
          <w:szCs w:val="22"/>
        </w:rPr>
        <w:t>. о рождении, дата, месяц, год рождения</w:t>
      </w:r>
    </w:p>
    <w:p w:rsidR="00A0237B" w:rsidRPr="00BD49A0" w:rsidRDefault="00A0237B" w:rsidP="00A0237B">
      <w:pPr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190"/>
        <w:gridCol w:w="2100"/>
        <w:gridCol w:w="1320"/>
        <w:gridCol w:w="1785"/>
        <w:gridCol w:w="1783"/>
      </w:tblGrid>
      <w:tr w:rsidR="00A0237B" w:rsidRPr="00BD49A0" w:rsidTr="00FE7A48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Аэропорт вылета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Аэропорт назначения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37B" w:rsidRPr="00BD49A0" w:rsidRDefault="00A0237B" w:rsidP="00FE7A4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D49A0">
              <w:rPr>
                <w:b/>
                <w:sz w:val="22"/>
                <w:szCs w:val="22"/>
              </w:rPr>
              <w:t>Номер рейса</w:t>
            </w:r>
          </w:p>
        </w:tc>
      </w:tr>
      <w:tr w:rsidR="00A0237B" w:rsidRPr="00BD49A0" w:rsidTr="00FE7A48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0237B" w:rsidRPr="00BD49A0" w:rsidTr="00FE7A48"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7B" w:rsidRPr="00BD49A0" w:rsidRDefault="00A0237B" w:rsidP="00FE7A4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80517" w:rsidRDefault="00F80517" w:rsidP="00F80517"/>
    <w:p w:rsidR="00F80517" w:rsidRPr="00F80517" w:rsidRDefault="00F80517" w:rsidP="00F80517">
      <w:pPr>
        <w:jc w:val="center"/>
        <w:rPr>
          <w:b/>
          <w:sz w:val="22"/>
          <w:szCs w:val="22"/>
        </w:rPr>
      </w:pPr>
      <w:r w:rsidRPr="00F80517">
        <w:rPr>
          <w:b/>
          <w:sz w:val="22"/>
          <w:szCs w:val="22"/>
        </w:rPr>
        <w:t>ЗАЯВКА НА ОФОРМЛЕНИЕ ЖЕЛЕЗНОДОРОЖНОЙ ПЕРЕВОЗКИ</w:t>
      </w:r>
    </w:p>
    <w:p w:rsidR="00F80517" w:rsidRPr="00F80517" w:rsidRDefault="00F80517" w:rsidP="00F80517">
      <w:pPr>
        <w:rPr>
          <w:sz w:val="22"/>
          <w:szCs w:val="22"/>
        </w:rPr>
      </w:pPr>
    </w:p>
    <w:tbl>
      <w:tblPr>
        <w:tblW w:w="1067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73"/>
        <w:gridCol w:w="4766"/>
        <w:gridCol w:w="1985"/>
        <w:gridCol w:w="2126"/>
        <w:gridCol w:w="1323"/>
      </w:tblGrid>
      <w:tr w:rsidR="00F80517" w:rsidRPr="00F80517" w:rsidTr="00F80517">
        <w:trPr>
          <w:cantSplit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Ф.И.О. пассажира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Серия и номер паспорта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Тип</w:t>
            </w:r>
          </w:p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вагона</w:t>
            </w:r>
          </w:p>
        </w:tc>
      </w:tr>
      <w:tr w:rsidR="00F80517" w:rsidRPr="00F80517" w:rsidTr="00F80517">
        <w:trPr>
          <w:cantSplit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80517" w:rsidRPr="00F80517" w:rsidTr="00F80517">
        <w:trPr>
          <w:cantSplit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0517" w:rsidRPr="00F80517" w:rsidRDefault="00F80517" w:rsidP="00F80517">
      <w:pPr>
        <w:jc w:val="both"/>
        <w:rPr>
          <w:sz w:val="22"/>
          <w:szCs w:val="22"/>
        </w:rPr>
      </w:pPr>
      <w:r w:rsidRPr="00F80517">
        <w:rPr>
          <w:sz w:val="22"/>
          <w:szCs w:val="22"/>
        </w:rPr>
        <w:t xml:space="preserve">*если есть ребенок – четкое выделение: № </w:t>
      </w:r>
      <w:proofErr w:type="spellStart"/>
      <w:r w:rsidRPr="00F80517">
        <w:rPr>
          <w:sz w:val="22"/>
          <w:szCs w:val="22"/>
        </w:rPr>
        <w:t>свид</w:t>
      </w:r>
      <w:proofErr w:type="spellEnd"/>
      <w:r w:rsidRPr="00F80517">
        <w:rPr>
          <w:sz w:val="22"/>
          <w:szCs w:val="22"/>
        </w:rPr>
        <w:t>. о рождении, дата, месяц, год рождения</w:t>
      </w:r>
    </w:p>
    <w:p w:rsidR="00F80517" w:rsidRPr="00F80517" w:rsidRDefault="00F80517" w:rsidP="00F80517">
      <w:pPr>
        <w:jc w:val="both"/>
        <w:rPr>
          <w:sz w:val="22"/>
          <w:szCs w:val="22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2612"/>
        <w:gridCol w:w="1924"/>
        <w:gridCol w:w="2126"/>
        <w:gridCol w:w="1276"/>
      </w:tblGrid>
      <w:tr w:rsidR="00F80517" w:rsidRPr="00F80517" w:rsidTr="00F805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Город  отправления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 xml:space="preserve">Город  </w:t>
            </w:r>
          </w:p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назначения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517" w:rsidRPr="00F80517" w:rsidRDefault="00F80517" w:rsidP="00614AF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80517">
              <w:rPr>
                <w:b/>
                <w:sz w:val="22"/>
                <w:szCs w:val="22"/>
              </w:rPr>
              <w:t>Номер поезда</w:t>
            </w:r>
          </w:p>
        </w:tc>
      </w:tr>
      <w:tr w:rsidR="00F80517" w:rsidRPr="00F80517" w:rsidTr="00F805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80517" w:rsidRPr="00F80517" w:rsidTr="00F8051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17" w:rsidRPr="00F80517" w:rsidRDefault="00F80517" w:rsidP="00614AF2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0237B" w:rsidRPr="00BD49A0" w:rsidRDefault="00A0237B" w:rsidP="00A0237B">
      <w:pPr>
        <w:jc w:val="both"/>
        <w:rPr>
          <w:sz w:val="22"/>
          <w:szCs w:val="22"/>
        </w:rPr>
      </w:pPr>
    </w:p>
    <w:p w:rsidR="00A0237B" w:rsidRPr="00BD49A0" w:rsidRDefault="00A0237B" w:rsidP="00A0237B">
      <w:pPr>
        <w:jc w:val="both"/>
        <w:rPr>
          <w:b/>
          <w:sz w:val="22"/>
          <w:szCs w:val="22"/>
        </w:rPr>
      </w:pPr>
      <w:r w:rsidRPr="00BD49A0">
        <w:rPr>
          <w:b/>
          <w:sz w:val="22"/>
          <w:szCs w:val="22"/>
        </w:rPr>
        <w:t>Форма оплаты: _________________________________________________________________</w:t>
      </w:r>
    </w:p>
    <w:p w:rsidR="00A0237B" w:rsidRPr="00BD49A0" w:rsidRDefault="00A0237B" w:rsidP="00A0237B">
      <w:pPr>
        <w:rPr>
          <w:b/>
          <w:sz w:val="22"/>
          <w:szCs w:val="22"/>
        </w:rPr>
      </w:pPr>
      <w:r w:rsidRPr="00BD49A0">
        <w:rPr>
          <w:b/>
          <w:sz w:val="22"/>
          <w:szCs w:val="22"/>
        </w:rPr>
        <w:t>Адрес  электронной почты:_______________________________________________________</w:t>
      </w:r>
    </w:p>
    <w:p w:rsidR="00A0237B" w:rsidRPr="00BD49A0" w:rsidRDefault="00A0237B" w:rsidP="00A0237B">
      <w:pPr>
        <w:jc w:val="both"/>
        <w:rPr>
          <w:sz w:val="22"/>
          <w:szCs w:val="22"/>
        </w:rPr>
      </w:pPr>
      <w:r w:rsidRPr="00BD49A0">
        <w:rPr>
          <w:b/>
          <w:sz w:val="22"/>
          <w:szCs w:val="22"/>
        </w:rPr>
        <w:t>Контактное лицо (телефон для связи):_</w:t>
      </w:r>
      <w:r w:rsidRPr="00BD49A0">
        <w:rPr>
          <w:sz w:val="22"/>
          <w:szCs w:val="22"/>
        </w:rPr>
        <w:t>____________________________________________</w:t>
      </w:r>
    </w:p>
    <w:p w:rsidR="00A0237B" w:rsidRPr="00BD49A0" w:rsidRDefault="00A0237B" w:rsidP="00A0237B">
      <w:pPr>
        <w:jc w:val="both"/>
        <w:rPr>
          <w:sz w:val="22"/>
          <w:szCs w:val="22"/>
        </w:rPr>
      </w:pPr>
    </w:p>
    <w:p w:rsidR="00A0237B" w:rsidRPr="00BD49A0" w:rsidRDefault="00A0237B" w:rsidP="00A0237B">
      <w:pPr>
        <w:jc w:val="both"/>
        <w:rPr>
          <w:sz w:val="22"/>
          <w:szCs w:val="22"/>
        </w:rPr>
      </w:pPr>
    </w:p>
    <w:p w:rsidR="00A0237B" w:rsidRPr="00BD49A0" w:rsidRDefault="00A0237B" w:rsidP="00A0237B">
      <w:pPr>
        <w:jc w:val="both"/>
        <w:rPr>
          <w:sz w:val="22"/>
          <w:szCs w:val="22"/>
        </w:rPr>
      </w:pPr>
      <w:r w:rsidRPr="00BD49A0">
        <w:rPr>
          <w:b/>
          <w:bCs/>
          <w:sz w:val="22"/>
          <w:szCs w:val="22"/>
        </w:rPr>
        <w:t>Если Вам необ</w:t>
      </w:r>
      <w:r w:rsidR="0077500C" w:rsidRPr="00BD49A0">
        <w:rPr>
          <w:b/>
          <w:bCs/>
          <w:sz w:val="22"/>
          <w:szCs w:val="22"/>
        </w:rPr>
        <w:t>ходима доставка в офис или на до</w:t>
      </w:r>
      <w:r w:rsidRPr="00BD49A0">
        <w:rPr>
          <w:b/>
          <w:bCs/>
          <w:sz w:val="22"/>
          <w:szCs w:val="22"/>
        </w:rPr>
        <w:t>м</w:t>
      </w:r>
      <w:r w:rsidR="0077500C" w:rsidRPr="00BD49A0">
        <w:rPr>
          <w:b/>
          <w:bCs/>
          <w:sz w:val="22"/>
          <w:szCs w:val="22"/>
        </w:rPr>
        <w:t>,</w:t>
      </w:r>
      <w:r w:rsidRPr="00BD49A0">
        <w:rPr>
          <w:b/>
          <w:bCs/>
          <w:sz w:val="22"/>
          <w:szCs w:val="22"/>
        </w:rPr>
        <w:t xml:space="preserve">  просьба указать дату, время и адрес:</w:t>
      </w:r>
      <w:r w:rsidRPr="00BD49A0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A0237B" w:rsidRPr="00BD49A0" w:rsidRDefault="00A0237B" w:rsidP="00A0237B">
      <w:pPr>
        <w:jc w:val="both"/>
        <w:rPr>
          <w:sz w:val="22"/>
          <w:szCs w:val="22"/>
        </w:rPr>
      </w:pPr>
    </w:p>
    <w:p w:rsidR="00A0237B" w:rsidRPr="00BD49A0" w:rsidRDefault="00A0237B" w:rsidP="00A0237B">
      <w:pPr>
        <w:jc w:val="center"/>
        <w:rPr>
          <w:b/>
          <w:bCs/>
          <w:sz w:val="22"/>
          <w:szCs w:val="22"/>
        </w:rPr>
      </w:pPr>
      <w:r w:rsidRPr="00BD49A0">
        <w:rPr>
          <w:b/>
          <w:bCs/>
          <w:sz w:val="22"/>
          <w:szCs w:val="22"/>
        </w:rPr>
        <w:t>Благодарим, что воспользовались услугами нашей компании!</w:t>
      </w:r>
    </w:p>
    <w:p w:rsidR="00A0237B" w:rsidRPr="00BD49A0" w:rsidRDefault="00A0237B" w:rsidP="00A0237B">
      <w:pPr>
        <w:jc w:val="center"/>
        <w:rPr>
          <w:sz w:val="22"/>
          <w:szCs w:val="22"/>
        </w:rPr>
      </w:pPr>
      <w:r w:rsidRPr="00BD49A0">
        <w:rPr>
          <w:sz w:val="22"/>
          <w:szCs w:val="22"/>
        </w:rPr>
        <w:t xml:space="preserve">Все Ваши замечания и предложения вы можете направить на </w:t>
      </w:r>
      <w:hyperlink r:id="rId14" w:history="1">
        <w:r w:rsidRPr="00BD49A0">
          <w:rPr>
            <w:rStyle w:val="a5"/>
            <w:sz w:val="22"/>
            <w:szCs w:val="22"/>
          </w:rPr>
          <w:t>aviacity24@aviacity24.ru</w:t>
        </w:r>
      </w:hyperlink>
      <w:r w:rsidRPr="00BD49A0">
        <w:rPr>
          <w:sz w:val="22"/>
          <w:szCs w:val="22"/>
        </w:rPr>
        <w:t>,</w:t>
      </w:r>
    </w:p>
    <w:p w:rsidR="00A0237B" w:rsidRPr="00BD49A0" w:rsidRDefault="00A0237B" w:rsidP="00A0237B">
      <w:pPr>
        <w:jc w:val="center"/>
        <w:rPr>
          <w:sz w:val="22"/>
          <w:szCs w:val="22"/>
        </w:rPr>
      </w:pPr>
      <w:r w:rsidRPr="00BD49A0">
        <w:rPr>
          <w:sz w:val="22"/>
          <w:szCs w:val="22"/>
        </w:rPr>
        <w:t>а также позвонив по тел. (391) 255-73-57.</w:t>
      </w:r>
    </w:p>
    <w:p w:rsidR="00A0237B" w:rsidRPr="00BD49A0" w:rsidRDefault="00A0237B">
      <w:pPr>
        <w:pStyle w:val="21"/>
        <w:tabs>
          <w:tab w:val="left" w:pos="10915"/>
        </w:tabs>
        <w:jc w:val="left"/>
        <w:rPr>
          <w:rFonts w:ascii="Times New Roman" w:hAnsi="Times New Roman"/>
          <w:sz w:val="22"/>
          <w:szCs w:val="22"/>
        </w:rPr>
      </w:pPr>
    </w:p>
    <w:sectPr w:rsidR="00A0237B" w:rsidRPr="00BD49A0" w:rsidSect="00E1535B">
      <w:footerReference w:type="default" r:id="rId15"/>
      <w:pgSz w:w="11906" w:h="16838" w:code="9"/>
      <w:pgMar w:top="567" w:right="707" w:bottom="595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BF" w:rsidRDefault="00BD33BF" w:rsidP="004C1F73">
      <w:r>
        <w:separator/>
      </w:r>
    </w:p>
  </w:endnote>
  <w:endnote w:type="continuationSeparator" w:id="0">
    <w:p w:rsidR="00BD33BF" w:rsidRDefault="00BD33BF" w:rsidP="004C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48" w:rsidRDefault="00FE7A48" w:rsidP="004C1F73">
    <w:pPr>
      <w:pStyle w:val="af3"/>
      <w:tabs>
        <w:tab w:val="clear" w:pos="4677"/>
        <w:tab w:val="clear" w:pos="9355"/>
        <w:tab w:val="left" w:pos="6544"/>
      </w:tabs>
    </w:pPr>
    <w:r>
      <w:t>От АГЕНТСТВА:                                                                                         От ЗАКАЗЧИКА:</w:t>
    </w:r>
  </w:p>
  <w:p w:rsidR="00FE7A48" w:rsidRDefault="00FE7A48" w:rsidP="004C1F73">
    <w:pPr>
      <w:pStyle w:val="af3"/>
      <w:tabs>
        <w:tab w:val="clear" w:pos="4677"/>
        <w:tab w:val="clear" w:pos="9355"/>
        <w:tab w:val="left" w:pos="6544"/>
      </w:tabs>
    </w:pPr>
  </w:p>
  <w:p w:rsidR="00FE7A48" w:rsidRDefault="00FE7A48" w:rsidP="004C1F73">
    <w:pPr>
      <w:pStyle w:val="af3"/>
      <w:tabs>
        <w:tab w:val="clear" w:pos="4677"/>
        <w:tab w:val="clear" w:pos="9355"/>
        <w:tab w:val="left" w:pos="6544"/>
      </w:tabs>
    </w:pPr>
    <w:r>
      <w:t>____________________/М. В. Матвеенко/                                                ____________________/</w:t>
    </w:r>
    <w:r w:rsidR="00D44281">
      <w:t xml:space="preserve">_________________ </w:t>
    </w:r>
    <w:r>
      <w:t>/</w:t>
    </w:r>
  </w:p>
  <w:p w:rsidR="00FE7A48" w:rsidRDefault="00FE7A48" w:rsidP="004C1F73">
    <w:pPr>
      <w:pStyle w:val="af3"/>
      <w:jc w:val="center"/>
    </w:pPr>
    <w:r>
      <w:t>Стр.</w:t>
    </w:r>
    <w:r w:rsidR="00A16A68">
      <w:fldChar w:fldCharType="begin"/>
    </w:r>
    <w:r w:rsidR="001A4C89">
      <w:instrText xml:space="preserve"> PAGE   \* MERGEFORMAT </w:instrText>
    </w:r>
    <w:r w:rsidR="00A16A68">
      <w:fldChar w:fldCharType="separate"/>
    </w:r>
    <w:r w:rsidR="001F2425">
      <w:rPr>
        <w:noProof/>
      </w:rPr>
      <w:t>2</w:t>
    </w:r>
    <w:r w:rsidR="00A16A68">
      <w:rPr>
        <w:noProof/>
      </w:rPr>
      <w:fldChar w:fldCharType="end"/>
    </w:r>
    <w:r>
      <w:t xml:space="preserve"> из 5</w:t>
    </w:r>
  </w:p>
  <w:p w:rsidR="00FE7A48" w:rsidRDefault="00FE7A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BF" w:rsidRDefault="00BD33BF" w:rsidP="004C1F73">
      <w:r>
        <w:separator/>
      </w:r>
    </w:p>
  </w:footnote>
  <w:footnote w:type="continuationSeparator" w:id="0">
    <w:p w:rsidR="00BD33BF" w:rsidRDefault="00BD33BF" w:rsidP="004C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57310B1"/>
    <w:multiLevelType w:val="multilevel"/>
    <w:tmpl w:val="F60A7C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A300766"/>
    <w:multiLevelType w:val="multilevel"/>
    <w:tmpl w:val="7F4023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5EB7807"/>
    <w:multiLevelType w:val="hybridMultilevel"/>
    <w:tmpl w:val="C8227692"/>
    <w:lvl w:ilvl="0" w:tplc="0419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FF"/>
    <w:rsid w:val="00003BC7"/>
    <w:rsid w:val="00051E14"/>
    <w:rsid w:val="000815EC"/>
    <w:rsid w:val="000A07A2"/>
    <w:rsid w:val="000A2C50"/>
    <w:rsid w:val="000B40A3"/>
    <w:rsid w:val="0014705C"/>
    <w:rsid w:val="001559FA"/>
    <w:rsid w:val="001A4C89"/>
    <w:rsid w:val="001B4594"/>
    <w:rsid w:val="001F2425"/>
    <w:rsid w:val="001F3816"/>
    <w:rsid w:val="0021178A"/>
    <w:rsid w:val="00232D81"/>
    <w:rsid w:val="00255A98"/>
    <w:rsid w:val="002A0A69"/>
    <w:rsid w:val="002E1E98"/>
    <w:rsid w:val="002E264D"/>
    <w:rsid w:val="003114DB"/>
    <w:rsid w:val="00381FE1"/>
    <w:rsid w:val="003C2042"/>
    <w:rsid w:val="0041116E"/>
    <w:rsid w:val="004542F0"/>
    <w:rsid w:val="004B7E13"/>
    <w:rsid w:val="004C1F73"/>
    <w:rsid w:val="004D3C31"/>
    <w:rsid w:val="004D3CE0"/>
    <w:rsid w:val="00514914"/>
    <w:rsid w:val="00570018"/>
    <w:rsid w:val="00573446"/>
    <w:rsid w:val="005737DC"/>
    <w:rsid w:val="00574B62"/>
    <w:rsid w:val="005A5105"/>
    <w:rsid w:val="00620A9D"/>
    <w:rsid w:val="006319C3"/>
    <w:rsid w:val="00667FF9"/>
    <w:rsid w:val="00674CDE"/>
    <w:rsid w:val="006A79D3"/>
    <w:rsid w:val="006C37D8"/>
    <w:rsid w:val="006D695B"/>
    <w:rsid w:val="00716A17"/>
    <w:rsid w:val="00720554"/>
    <w:rsid w:val="007471CB"/>
    <w:rsid w:val="007516BD"/>
    <w:rsid w:val="0077500C"/>
    <w:rsid w:val="007878C0"/>
    <w:rsid w:val="007B0D5C"/>
    <w:rsid w:val="007B7A90"/>
    <w:rsid w:val="007E05D1"/>
    <w:rsid w:val="007E44A8"/>
    <w:rsid w:val="00803A01"/>
    <w:rsid w:val="00807AFE"/>
    <w:rsid w:val="00813AAA"/>
    <w:rsid w:val="00881165"/>
    <w:rsid w:val="0088421F"/>
    <w:rsid w:val="008E6F4E"/>
    <w:rsid w:val="008F1FE1"/>
    <w:rsid w:val="009538D9"/>
    <w:rsid w:val="009A225F"/>
    <w:rsid w:val="00A0237B"/>
    <w:rsid w:val="00A16A68"/>
    <w:rsid w:val="00A40AAC"/>
    <w:rsid w:val="00A464F2"/>
    <w:rsid w:val="00A755A6"/>
    <w:rsid w:val="00A83D4C"/>
    <w:rsid w:val="00AA2576"/>
    <w:rsid w:val="00AE5A33"/>
    <w:rsid w:val="00B17462"/>
    <w:rsid w:val="00B223AB"/>
    <w:rsid w:val="00B5141A"/>
    <w:rsid w:val="00B61DEB"/>
    <w:rsid w:val="00B86FEA"/>
    <w:rsid w:val="00BA6912"/>
    <w:rsid w:val="00BB1E06"/>
    <w:rsid w:val="00BC6DC2"/>
    <w:rsid w:val="00BD33BF"/>
    <w:rsid w:val="00BD49A0"/>
    <w:rsid w:val="00BE5607"/>
    <w:rsid w:val="00BF5C56"/>
    <w:rsid w:val="00BF6C55"/>
    <w:rsid w:val="00C1264C"/>
    <w:rsid w:val="00C13C99"/>
    <w:rsid w:val="00C2742F"/>
    <w:rsid w:val="00C27E7B"/>
    <w:rsid w:val="00C961A2"/>
    <w:rsid w:val="00D42F19"/>
    <w:rsid w:val="00D44281"/>
    <w:rsid w:val="00D8196F"/>
    <w:rsid w:val="00DC540C"/>
    <w:rsid w:val="00E1535B"/>
    <w:rsid w:val="00E37899"/>
    <w:rsid w:val="00E930AA"/>
    <w:rsid w:val="00E94CCC"/>
    <w:rsid w:val="00EC0E03"/>
    <w:rsid w:val="00EF45FF"/>
    <w:rsid w:val="00F32328"/>
    <w:rsid w:val="00F57188"/>
    <w:rsid w:val="00F650A4"/>
    <w:rsid w:val="00F80517"/>
    <w:rsid w:val="00FC38CF"/>
    <w:rsid w:val="00FE71A6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1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8421F"/>
    <w:pPr>
      <w:keepNext/>
      <w:numPr>
        <w:numId w:val="1"/>
      </w:numPr>
      <w:ind w:left="567" w:hanging="284"/>
      <w:jc w:val="both"/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8421F"/>
    <w:pPr>
      <w:keepNext/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421F"/>
    <w:rPr>
      <w:sz w:val="24"/>
    </w:rPr>
  </w:style>
  <w:style w:type="character" w:customStyle="1" w:styleId="WW8Num3z0">
    <w:name w:val="WW8Num3z0"/>
    <w:rsid w:val="0088421F"/>
    <w:rPr>
      <w:sz w:val="24"/>
    </w:rPr>
  </w:style>
  <w:style w:type="character" w:customStyle="1" w:styleId="WW8Num4z0">
    <w:name w:val="WW8Num4z0"/>
    <w:rsid w:val="0088421F"/>
    <w:rPr>
      <w:rFonts w:ascii="Times New Roman" w:hAnsi="Times New Roman"/>
      <w:sz w:val="22"/>
      <w:szCs w:val="26"/>
    </w:rPr>
  </w:style>
  <w:style w:type="character" w:customStyle="1" w:styleId="WW8Num5z0">
    <w:name w:val="WW8Num5z0"/>
    <w:rsid w:val="0088421F"/>
    <w:rPr>
      <w:sz w:val="24"/>
    </w:rPr>
  </w:style>
  <w:style w:type="character" w:customStyle="1" w:styleId="WW8Num6z0">
    <w:name w:val="WW8Num6z0"/>
    <w:rsid w:val="0088421F"/>
    <w:rPr>
      <w:rFonts w:ascii="Times New Roman" w:hAnsi="Times New Roman"/>
      <w:b/>
      <w:sz w:val="20"/>
      <w:szCs w:val="20"/>
    </w:rPr>
  </w:style>
  <w:style w:type="character" w:customStyle="1" w:styleId="WW8Num7z0">
    <w:name w:val="WW8Num7z0"/>
    <w:rsid w:val="0088421F"/>
    <w:rPr>
      <w:rFonts w:ascii="Times New Roman" w:hAnsi="Times New Roman"/>
      <w:sz w:val="22"/>
      <w:szCs w:val="26"/>
    </w:rPr>
  </w:style>
  <w:style w:type="character" w:customStyle="1" w:styleId="WW8Num8z0">
    <w:name w:val="WW8Num8z0"/>
    <w:rsid w:val="0088421F"/>
    <w:rPr>
      <w:rFonts w:ascii="Times New Roman" w:hAnsi="Times New Roman"/>
      <w:sz w:val="22"/>
      <w:szCs w:val="26"/>
    </w:rPr>
  </w:style>
  <w:style w:type="character" w:customStyle="1" w:styleId="Absatz-Standardschriftart">
    <w:name w:val="Absatz-Standardschriftart"/>
    <w:rsid w:val="0088421F"/>
  </w:style>
  <w:style w:type="character" w:customStyle="1" w:styleId="WW-Absatz-Standardschriftart">
    <w:name w:val="WW-Absatz-Standardschriftart"/>
    <w:rsid w:val="0088421F"/>
  </w:style>
  <w:style w:type="character" w:customStyle="1" w:styleId="WW-Absatz-Standardschriftart1">
    <w:name w:val="WW-Absatz-Standardschriftart1"/>
    <w:rsid w:val="0088421F"/>
  </w:style>
  <w:style w:type="character" w:customStyle="1" w:styleId="WW8Num2z1">
    <w:name w:val="WW8Num2z1"/>
    <w:rsid w:val="0088421F"/>
    <w:rPr>
      <w:color w:val="auto"/>
    </w:rPr>
  </w:style>
  <w:style w:type="character" w:customStyle="1" w:styleId="WW8Num9z0">
    <w:name w:val="WW8Num9z0"/>
    <w:rsid w:val="0088421F"/>
    <w:rPr>
      <w:rFonts w:ascii="Times New Roman" w:hAnsi="Times New Roman"/>
      <w:sz w:val="22"/>
      <w:szCs w:val="26"/>
    </w:rPr>
  </w:style>
  <w:style w:type="character" w:customStyle="1" w:styleId="WW8Num10z0">
    <w:name w:val="WW8Num10z0"/>
    <w:rsid w:val="0088421F"/>
    <w:rPr>
      <w:rFonts w:ascii="Times New Roman" w:hAnsi="Times New Roman"/>
      <w:sz w:val="22"/>
      <w:szCs w:val="26"/>
    </w:rPr>
  </w:style>
  <w:style w:type="character" w:customStyle="1" w:styleId="WW8Num11z0">
    <w:name w:val="WW8Num11z0"/>
    <w:rsid w:val="0088421F"/>
    <w:rPr>
      <w:rFonts w:ascii="Times New Roman" w:hAnsi="Times New Roman"/>
      <w:sz w:val="22"/>
      <w:szCs w:val="26"/>
    </w:rPr>
  </w:style>
  <w:style w:type="character" w:customStyle="1" w:styleId="WW8Num12z0">
    <w:name w:val="WW8Num12z0"/>
    <w:rsid w:val="0088421F"/>
    <w:rPr>
      <w:rFonts w:ascii="Times New Roman" w:hAnsi="Times New Roman"/>
      <w:sz w:val="22"/>
      <w:szCs w:val="26"/>
    </w:rPr>
  </w:style>
  <w:style w:type="character" w:customStyle="1" w:styleId="WW-Absatz-Standardschriftart11">
    <w:name w:val="WW-Absatz-Standardschriftart11"/>
    <w:rsid w:val="0088421F"/>
  </w:style>
  <w:style w:type="character" w:customStyle="1" w:styleId="WW8Num1z0">
    <w:name w:val="WW8Num1z0"/>
    <w:rsid w:val="0088421F"/>
    <w:rPr>
      <w:sz w:val="24"/>
    </w:rPr>
  </w:style>
  <w:style w:type="character" w:customStyle="1" w:styleId="WW8Num1z1">
    <w:name w:val="WW8Num1z1"/>
    <w:rsid w:val="0088421F"/>
    <w:rPr>
      <w:sz w:val="20"/>
      <w:szCs w:val="20"/>
    </w:rPr>
  </w:style>
  <w:style w:type="character" w:customStyle="1" w:styleId="WW8Num5z1">
    <w:name w:val="WW8Num5z1"/>
    <w:rsid w:val="0088421F"/>
    <w:rPr>
      <w:sz w:val="22"/>
      <w:szCs w:val="22"/>
    </w:rPr>
  </w:style>
  <w:style w:type="character" w:customStyle="1" w:styleId="WW8Num6z1">
    <w:name w:val="WW8Num6z1"/>
    <w:rsid w:val="0088421F"/>
    <w:rPr>
      <w:rFonts w:ascii="Times New Roman" w:hAnsi="Times New Roman"/>
      <w:b w:val="0"/>
      <w:sz w:val="24"/>
    </w:rPr>
  </w:style>
  <w:style w:type="character" w:customStyle="1" w:styleId="WW8Num13z0">
    <w:name w:val="WW8Num13z0"/>
    <w:rsid w:val="0088421F"/>
    <w:rPr>
      <w:sz w:val="24"/>
    </w:rPr>
  </w:style>
  <w:style w:type="character" w:customStyle="1" w:styleId="WW8Num13z1">
    <w:name w:val="WW8Num13z1"/>
    <w:rsid w:val="0088421F"/>
    <w:rPr>
      <w:sz w:val="22"/>
      <w:szCs w:val="22"/>
    </w:rPr>
  </w:style>
  <w:style w:type="character" w:customStyle="1" w:styleId="10">
    <w:name w:val="Основной шрифт абзаца1"/>
    <w:rsid w:val="0088421F"/>
  </w:style>
  <w:style w:type="character" w:customStyle="1" w:styleId="a3">
    <w:name w:val="Символ нумерации"/>
    <w:rsid w:val="0088421F"/>
    <w:rPr>
      <w:rFonts w:ascii="Times New Roman" w:hAnsi="Times New Roman"/>
      <w:sz w:val="22"/>
      <w:szCs w:val="26"/>
    </w:rPr>
  </w:style>
  <w:style w:type="character" w:customStyle="1" w:styleId="a4">
    <w:name w:val="Маркеры списка"/>
    <w:rsid w:val="0088421F"/>
    <w:rPr>
      <w:rFonts w:ascii="OpenSymbol" w:eastAsia="OpenSymbol" w:hAnsi="OpenSymbol" w:cs="OpenSymbol"/>
    </w:rPr>
  </w:style>
  <w:style w:type="character" w:styleId="a5">
    <w:name w:val="Hyperlink"/>
    <w:rsid w:val="0088421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8421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88421F"/>
    <w:pPr>
      <w:jc w:val="center"/>
    </w:pPr>
    <w:rPr>
      <w:rFonts w:ascii="Arial" w:hAnsi="Arial"/>
      <w:sz w:val="24"/>
    </w:rPr>
  </w:style>
  <w:style w:type="paragraph" w:styleId="a8">
    <w:name w:val="List"/>
    <w:basedOn w:val="a7"/>
    <w:rsid w:val="0088421F"/>
    <w:rPr>
      <w:rFonts w:cs="Mangal"/>
    </w:rPr>
  </w:style>
  <w:style w:type="paragraph" w:customStyle="1" w:styleId="11">
    <w:name w:val="Название1"/>
    <w:basedOn w:val="a"/>
    <w:rsid w:val="008842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8421F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a"/>
    <w:qFormat/>
    <w:rsid w:val="0088421F"/>
    <w:pPr>
      <w:jc w:val="center"/>
    </w:pPr>
    <w:rPr>
      <w:sz w:val="28"/>
    </w:rPr>
  </w:style>
  <w:style w:type="paragraph" w:styleId="aa">
    <w:name w:val="Subtitle"/>
    <w:basedOn w:val="a6"/>
    <w:next w:val="a7"/>
    <w:qFormat/>
    <w:rsid w:val="0088421F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8421F"/>
    <w:pPr>
      <w:jc w:val="both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rsid w:val="0088421F"/>
    <w:pPr>
      <w:ind w:left="567" w:hanging="567"/>
      <w:jc w:val="both"/>
    </w:pPr>
    <w:rPr>
      <w:sz w:val="24"/>
    </w:rPr>
  </w:style>
  <w:style w:type="paragraph" w:styleId="ab">
    <w:name w:val="Body Text Indent"/>
    <w:basedOn w:val="a"/>
    <w:rsid w:val="0088421F"/>
    <w:pPr>
      <w:ind w:left="426" w:hanging="426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88421F"/>
    <w:pPr>
      <w:ind w:left="426" w:hanging="426"/>
      <w:jc w:val="both"/>
    </w:pPr>
    <w:rPr>
      <w:b/>
      <w:bCs/>
      <w:sz w:val="22"/>
    </w:rPr>
  </w:style>
  <w:style w:type="paragraph" w:customStyle="1" w:styleId="ac">
    <w:name w:val="Содержимое врезки"/>
    <w:basedOn w:val="a7"/>
    <w:rsid w:val="0088421F"/>
  </w:style>
  <w:style w:type="paragraph" w:customStyle="1" w:styleId="ad">
    <w:name w:val="Содержимое таблицы"/>
    <w:basedOn w:val="a"/>
    <w:rsid w:val="0088421F"/>
    <w:pPr>
      <w:suppressLineNumbers/>
    </w:pPr>
  </w:style>
  <w:style w:type="paragraph" w:customStyle="1" w:styleId="ae">
    <w:name w:val="Заголовок таблицы"/>
    <w:basedOn w:val="ad"/>
    <w:rsid w:val="0088421F"/>
    <w:pPr>
      <w:jc w:val="center"/>
    </w:pPr>
    <w:rPr>
      <w:b/>
      <w:bCs/>
    </w:rPr>
  </w:style>
  <w:style w:type="paragraph" w:styleId="af">
    <w:name w:val="No Spacing"/>
    <w:qFormat/>
    <w:rsid w:val="00EF45F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E94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94CCC"/>
    <w:rPr>
      <w:rFonts w:ascii="Courier New" w:hAnsi="Courier New" w:cs="Courier New"/>
    </w:rPr>
  </w:style>
  <w:style w:type="paragraph" w:styleId="3">
    <w:name w:val="Body Text 3"/>
    <w:basedOn w:val="a"/>
    <w:link w:val="30"/>
    <w:rsid w:val="00E94CC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94CCC"/>
    <w:rPr>
      <w:sz w:val="16"/>
      <w:szCs w:val="16"/>
    </w:rPr>
  </w:style>
  <w:style w:type="paragraph" w:customStyle="1" w:styleId="af0">
    <w:name w:val="Îáû÷íûé"/>
    <w:rsid w:val="004C1F73"/>
    <w:rPr>
      <w:rFonts w:ascii="Pragmatica" w:hAnsi="Pragmatica"/>
    </w:rPr>
  </w:style>
  <w:style w:type="paragraph" w:styleId="af1">
    <w:name w:val="header"/>
    <w:basedOn w:val="a"/>
    <w:link w:val="af2"/>
    <w:uiPriority w:val="99"/>
    <w:semiHidden/>
    <w:unhideWhenUsed/>
    <w:rsid w:val="004C1F7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C1F73"/>
    <w:rPr>
      <w:lang w:eastAsia="ar-SA"/>
    </w:rPr>
  </w:style>
  <w:style w:type="paragraph" w:styleId="af3">
    <w:name w:val="footer"/>
    <w:basedOn w:val="a"/>
    <w:link w:val="af4"/>
    <w:uiPriority w:val="99"/>
    <w:unhideWhenUsed/>
    <w:rsid w:val="004C1F7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C1F7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et@aviacity24.ru" TargetMode="External"/><Relationship Id="rId13" Type="http://schemas.openxmlformats.org/officeDocument/2006/relationships/hyperlink" Target="mailto:Bilet@aviacity2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let@aviacity24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gency@aviacity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p@aviacity24.ru" TargetMode="External"/><Relationship Id="rId14" Type="http://schemas.openxmlformats.org/officeDocument/2006/relationships/hyperlink" Target="mailto:aviacity24@aviacit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Microsoft</Company>
  <LinksUpToDate>false</LinksUpToDate>
  <CharactersWithSpaces>14988</CharactersWithSpaces>
  <SharedDoc>false</SharedDoc>
  <HLinks>
    <vt:vector size="12" baseType="variant"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mailto:bilet@aviacity24.ru</vt:lpwstr>
      </vt:variant>
      <vt:variant>
        <vt:lpwstr/>
      </vt:variant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mailto:dov@suek.ru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Быстрова</dc:creator>
  <cp:lastModifiedBy>client2</cp:lastModifiedBy>
  <cp:revision>22</cp:revision>
  <cp:lastPrinted>2013-09-10T08:05:00Z</cp:lastPrinted>
  <dcterms:created xsi:type="dcterms:W3CDTF">2013-09-04T09:34:00Z</dcterms:created>
  <dcterms:modified xsi:type="dcterms:W3CDTF">2015-07-07T08:03:00Z</dcterms:modified>
</cp:coreProperties>
</file>